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619EC" w:rsidRPr="00D619EC" w:rsidRDefault="00D619EC" w:rsidP="00D619EC">
      <w:pPr>
        <w:ind w:firstLine="708"/>
        <w:jc w:val="center"/>
        <w:rPr>
          <w:b/>
          <w:color w:val="0070C0"/>
          <w:sz w:val="26"/>
          <w:szCs w:val="26"/>
        </w:rPr>
      </w:pPr>
      <w:bookmarkStart w:id="0" w:name="_GoBack"/>
      <w:bookmarkEnd w:id="0"/>
      <w:r w:rsidRPr="00D619EC">
        <w:rPr>
          <w:b/>
          <w:color w:val="0070C0"/>
          <w:sz w:val="26"/>
          <w:szCs w:val="26"/>
        </w:rPr>
        <w:t>МИНИСТЕРСТВО СПОРТА РОССИЙСКОЙ ФЕДЕРАЦИИ</w:t>
      </w:r>
    </w:p>
    <w:p w:rsidR="00D619EC" w:rsidRPr="00D619EC" w:rsidRDefault="00D619EC" w:rsidP="00D619EC">
      <w:pPr>
        <w:jc w:val="center"/>
        <w:rPr>
          <w:b/>
          <w:color w:val="0070C0"/>
          <w:sz w:val="26"/>
          <w:szCs w:val="26"/>
        </w:rPr>
      </w:pPr>
      <w:r w:rsidRPr="00D619EC">
        <w:rPr>
          <w:b/>
          <w:bCs/>
          <w:iCs/>
          <w:color w:val="0070C0"/>
          <w:sz w:val="26"/>
          <w:szCs w:val="26"/>
        </w:rPr>
        <w:t>ВСЕРОССИЙСКАЯ ФЕДЕРАЦИЯ СПОРТА ЛИЦ С ПОРАЖЕНИЕМ ОПОРНО-ДВИГАТЕЛЬНОГО АППАРАТА</w:t>
      </w:r>
    </w:p>
    <w:p w:rsidR="00D619EC" w:rsidRPr="00D619EC" w:rsidRDefault="00D619EC" w:rsidP="00D619EC">
      <w:pPr>
        <w:jc w:val="center"/>
        <w:rPr>
          <w:b/>
          <w:color w:val="0070C0"/>
          <w:sz w:val="26"/>
          <w:szCs w:val="26"/>
        </w:rPr>
      </w:pPr>
      <w:r w:rsidRPr="00D619EC">
        <w:rPr>
          <w:b/>
          <w:color w:val="0070C0"/>
          <w:sz w:val="26"/>
          <w:szCs w:val="26"/>
        </w:rPr>
        <w:t>ДЕПАРТАМЕНТ ПО ФИЗИЧЕСКОЙ КУЛЬТУРЕ И СПОРТУ ЯМАЛО-НЕНЕЦКОГО АВТОНОМНОГО ОКРУГА</w:t>
      </w:r>
    </w:p>
    <w:p w:rsidR="00D619EC" w:rsidRPr="00D619EC" w:rsidRDefault="00D619EC" w:rsidP="00D619EC">
      <w:pPr>
        <w:jc w:val="center"/>
        <w:rPr>
          <w:b/>
          <w:color w:val="0070C0"/>
          <w:sz w:val="26"/>
          <w:szCs w:val="26"/>
        </w:rPr>
      </w:pPr>
      <w:r w:rsidRPr="00D619EC">
        <w:rPr>
          <w:b/>
          <w:color w:val="0070C0"/>
          <w:sz w:val="26"/>
          <w:szCs w:val="26"/>
        </w:rPr>
        <w:t>ГАУ ЯНАО «ЦЕНТР ПОДГОТОВКИ И ПРОВЕДЕНИЯ СПОРТИВНЫХ МЕРОПРИЯТИЙ»</w:t>
      </w:r>
    </w:p>
    <w:p w:rsidR="00D619EC" w:rsidRPr="00D619EC" w:rsidRDefault="00D619EC" w:rsidP="00D619EC">
      <w:pPr>
        <w:jc w:val="center"/>
        <w:rPr>
          <w:b/>
          <w:bCs/>
          <w:color w:val="0070C0"/>
          <w:sz w:val="26"/>
          <w:szCs w:val="26"/>
        </w:rPr>
      </w:pPr>
      <w:r w:rsidRPr="00D619EC">
        <w:rPr>
          <w:b/>
          <w:bCs/>
          <w:color w:val="0070C0"/>
          <w:sz w:val="26"/>
          <w:szCs w:val="26"/>
        </w:rPr>
        <w:t>ФЕДЕРАЦИЯ ПАУЭРЛИФТИНГА ЯМАЛО-НЕНЕЦКОГО АВТОНОМНОГО ОКРУГА</w:t>
      </w:r>
    </w:p>
    <w:p w:rsidR="00D619EC" w:rsidRPr="00D619EC" w:rsidRDefault="00D619EC" w:rsidP="00D619EC">
      <w:pPr>
        <w:jc w:val="center"/>
        <w:rPr>
          <w:b/>
          <w:bCs/>
          <w:color w:val="0070C0"/>
          <w:sz w:val="26"/>
          <w:szCs w:val="26"/>
        </w:rPr>
      </w:pPr>
      <w:r w:rsidRPr="00D619EC">
        <w:rPr>
          <w:b/>
          <w:bCs/>
          <w:color w:val="0070C0"/>
          <w:sz w:val="26"/>
          <w:szCs w:val="26"/>
        </w:rPr>
        <w:t>АДМИНИСТРАЦИЯ МУНИЦИПАЛЬНОГО ОБРАЗОВАНИЯ ГОРОД НОЯБРЬСК</w:t>
      </w:r>
    </w:p>
    <w:p w:rsidR="00D619EC" w:rsidRPr="00D619EC" w:rsidRDefault="00D619EC" w:rsidP="00D619EC">
      <w:pPr>
        <w:jc w:val="center"/>
        <w:rPr>
          <w:b/>
          <w:bCs/>
          <w:color w:val="0070C0"/>
          <w:sz w:val="26"/>
          <w:szCs w:val="26"/>
        </w:rPr>
      </w:pPr>
      <w:r w:rsidRPr="00D619EC">
        <w:rPr>
          <w:b/>
          <w:bCs/>
          <w:color w:val="0070C0"/>
          <w:sz w:val="26"/>
          <w:szCs w:val="26"/>
        </w:rPr>
        <w:t>УРАВЛЕНИЕ ПО ФИЗИЧЕСКОЙ КУЛЬТУРЕ И СПОРТУ ГОРОДА НОЯБРЬСК</w:t>
      </w:r>
    </w:p>
    <w:p w:rsidR="00D619EC" w:rsidRPr="00D619EC" w:rsidRDefault="00D619EC" w:rsidP="00D619EC">
      <w:pPr>
        <w:jc w:val="center"/>
        <w:rPr>
          <w:b/>
          <w:color w:val="0070C0"/>
          <w:sz w:val="26"/>
          <w:szCs w:val="26"/>
        </w:rPr>
      </w:pPr>
      <w:r w:rsidRPr="00D619EC">
        <w:rPr>
          <w:b/>
          <w:color w:val="0070C0"/>
          <w:sz w:val="26"/>
          <w:szCs w:val="26"/>
        </w:rPr>
        <w:t>ЦЕНТР СПОРТИВНЫХ МЕРОПРИЯТИЙ И ФИЗКУЛЬТУРНО-МАССОВОЙ РАБОТЫ ГОРОДА НОЯБРЬСК</w:t>
      </w:r>
    </w:p>
    <w:p w:rsidR="00D619EC" w:rsidRPr="00954957" w:rsidRDefault="00D619EC" w:rsidP="00D619EC">
      <w:pPr>
        <w:jc w:val="center"/>
        <w:rPr>
          <w:b/>
          <w:color w:val="FF0000"/>
          <w:sz w:val="18"/>
          <w:szCs w:val="18"/>
        </w:rPr>
      </w:pPr>
    </w:p>
    <w:p w:rsidR="00442E40" w:rsidRPr="00442E40" w:rsidRDefault="00442E40" w:rsidP="00442E40">
      <w:pPr>
        <w:jc w:val="center"/>
        <w:rPr>
          <w:b/>
          <w:color w:val="FF0000"/>
          <w:sz w:val="40"/>
          <w:szCs w:val="40"/>
        </w:rPr>
      </w:pPr>
      <w:r w:rsidRPr="00442E40">
        <w:rPr>
          <w:b/>
          <w:color w:val="FF0000"/>
          <w:sz w:val="40"/>
          <w:szCs w:val="40"/>
        </w:rPr>
        <w:t>ВСЕРОССИЙСКИЕ СОРЕВНОВАНИЯ ПО ПАУЭРЛИФТИНГУ (ЖИМУ ЛЁЖА) СРЕДИ ЛИЦ С ПОРАЖЕНИЕМ ОПОРНО-ДВИГАТЕЛЬНОГО АППАРАТА</w:t>
      </w:r>
    </w:p>
    <w:p w:rsidR="00442E40" w:rsidRPr="00442E40" w:rsidRDefault="00442E40" w:rsidP="00442E40">
      <w:pPr>
        <w:jc w:val="center"/>
        <w:rPr>
          <w:b/>
          <w:color w:val="FF0000"/>
          <w:sz w:val="40"/>
          <w:szCs w:val="40"/>
        </w:rPr>
      </w:pPr>
      <w:r w:rsidRPr="00442E40">
        <w:rPr>
          <w:b/>
          <w:color w:val="FF0000"/>
          <w:sz w:val="40"/>
          <w:szCs w:val="40"/>
        </w:rPr>
        <w:t>СРЕДИ МУЖЧИН И ЖЕНЩИН</w:t>
      </w:r>
    </w:p>
    <w:p w:rsidR="00D619EC" w:rsidRPr="00954957" w:rsidRDefault="00D619EC" w:rsidP="00D619EC">
      <w:pPr>
        <w:jc w:val="center"/>
        <w:rPr>
          <w:b/>
          <w:sz w:val="16"/>
          <w:szCs w:val="16"/>
        </w:rPr>
      </w:pPr>
    </w:p>
    <w:p w:rsidR="00D619EC" w:rsidRPr="001736C1" w:rsidRDefault="00D619EC" w:rsidP="00D619EC">
      <w:pPr>
        <w:pStyle w:val="ae"/>
        <w:spacing w:before="0" w:after="0"/>
        <w:jc w:val="center"/>
        <w:rPr>
          <w:b/>
          <w:bCs/>
          <w:color w:val="000000"/>
          <w:sz w:val="26"/>
          <w:szCs w:val="26"/>
          <w:u w:val="single"/>
        </w:rPr>
      </w:pPr>
      <w:r w:rsidRPr="001736C1">
        <w:rPr>
          <w:b/>
          <w:bCs/>
          <w:color w:val="000000"/>
          <w:sz w:val="26"/>
          <w:szCs w:val="26"/>
          <w:u w:val="single"/>
        </w:rPr>
        <w:t xml:space="preserve">Состав участников </w:t>
      </w:r>
      <w:r>
        <w:rPr>
          <w:b/>
          <w:bCs/>
          <w:color w:val="000000"/>
          <w:sz w:val="26"/>
          <w:szCs w:val="26"/>
          <w:u w:val="single"/>
        </w:rPr>
        <w:t>по состоянию на 1</w:t>
      </w:r>
      <w:r w:rsidR="004204C7">
        <w:rPr>
          <w:b/>
          <w:bCs/>
          <w:color w:val="000000"/>
          <w:sz w:val="26"/>
          <w:szCs w:val="26"/>
          <w:u w:val="single"/>
        </w:rPr>
        <w:t>7</w:t>
      </w:r>
      <w:r>
        <w:rPr>
          <w:b/>
          <w:bCs/>
          <w:color w:val="000000"/>
          <w:sz w:val="26"/>
          <w:szCs w:val="26"/>
          <w:u w:val="single"/>
        </w:rPr>
        <w:t xml:space="preserve"> января 2017</w:t>
      </w:r>
      <w:r w:rsidRPr="001736C1">
        <w:rPr>
          <w:b/>
          <w:bCs/>
          <w:color w:val="000000"/>
          <w:sz w:val="26"/>
          <w:szCs w:val="26"/>
          <w:u w:val="single"/>
        </w:rPr>
        <w:t xml:space="preserve"> г. </w:t>
      </w:r>
      <w:bookmarkStart w:id="1" w:name="%25252525252525252525D0%2525252525252525"/>
      <w:r w:rsidRPr="001736C1">
        <w:rPr>
          <w:b/>
          <w:bCs/>
          <w:color w:val="000000"/>
          <w:sz w:val="26"/>
          <w:szCs w:val="26"/>
          <w:u w:val="single"/>
        </w:rPr>
        <w:t>по категориям</w:t>
      </w:r>
    </w:p>
    <w:tbl>
      <w:tblPr>
        <w:tblW w:w="16265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880"/>
        <w:gridCol w:w="1418"/>
        <w:gridCol w:w="2551"/>
        <w:gridCol w:w="766"/>
        <w:gridCol w:w="1060"/>
        <w:gridCol w:w="2377"/>
        <w:gridCol w:w="1967"/>
        <w:gridCol w:w="821"/>
        <w:gridCol w:w="958"/>
        <w:gridCol w:w="3467"/>
      </w:tblGrid>
      <w:tr w:rsidR="00D619EC" w:rsidRPr="00D619EC" w:rsidTr="00E107C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9EC" w:rsidRPr="00D619EC" w:rsidRDefault="00D619EC" w:rsidP="00D619EC">
            <w:pPr>
              <w:snapToGrid w:val="0"/>
              <w:ind w:left="-57" w:right="-57"/>
              <w:jc w:val="right"/>
              <w:rPr>
                <w:sz w:val="20"/>
                <w:szCs w:val="20"/>
              </w:rPr>
            </w:pPr>
            <w:r w:rsidRPr="00D619EC">
              <w:rPr>
                <w:sz w:val="20"/>
                <w:szCs w:val="20"/>
              </w:rPr>
              <w:t>В/К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9EC" w:rsidRPr="00D619EC" w:rsidRDefault="00D619EC" w:rsidP="00D619EC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9EC" w:rsidRPr="00D619EC" w:rsidRDefault="00D619EC" w:rsidP="00D619EC">
            <w:pPr>
              <w:snapToGrid w:val="0"/>
              <w:ind w:left="-57" w:right="-57"/>
              <w:rPr>
                <w:sz w:val="20"/>
                <w:szCs w:val="20"/>
              </w:rPr>
            </w:pPr>
            <w:r w:rsidRPr="00D619EC">
              <w:rPr>
                <w:sz w:val="20"/>
                <w:szCs w:val="20"/>
              </w:rPr>
              <w:t>Фамилия, имя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9EC" w:rsidRPr="00D619EC" w:rsidRDefault="00D619EC" w:rsidP="00D619EC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D619EC">
              <w:rPr>
                <w:sz w:val="20"/>
                <w:szCs w:val="20"/>
              </w:rPr>
              <w:t>Г/Р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9EC" w:rsidRPr="00D619EC" w:rsidRDefault="00D619EC" w:rsidP="00D619EC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D619EC">
              <w:rPr>
                <w:sz w:val="20"/>
                <w:szCs w:val="20"/>
              </w:rPr>
              <w:t>Разряд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9EC" w:rsidRPr="00D619EC" w:rsidRDefault="00D619EC" w:rsidP="00D619EC">
            <w:pPr>
              <w:snapToGrid w:val="0"/>
              <w:ind w:left="360" w:right="-57"/>
              <w:rPr>
                <w:sz w:val="20"/>
                <w:szCs w:val="20"/>
              </w:rPr>
            </w:pPr>
            <w:r w:rsidRPr="00D619EC">
              <w:rPr>
                <w:sz w:val="20"/>
                <w:szCs w:val="20"/>
              </w:rPr>
              <w:t xml:space="preserve">Регион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9EC" w:rsidRPr="00D619EC" w:rsidRDefault="00D619EC" w:rsidP="00D619EC">
            <w:pPr>
              <w:pStyle w:val="Normal"/>
              <w:tabs>
                <w:tab w:val="left" w:pos="284"/>
              </w:tabs>
              <w:snapToGrid w:val="0"/>
              <w:ind w:left="-57"/>
            </w:pPr>
            <w:r w:rsidRPr="00D619EC">
              <w:t>Город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9EC" w:rsidRPr="00D619EC" w:rsidRDefault="00D619EC" w:rsidP="00D619EC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D619EC">
              <w:rPr>
                <w:sz w:val="20"/>
                <w:szCs w:val="20"/>
              </w:rPr>
              <w:t>Лучш.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9EC" w:rsidRPr="00D619EC" w:rsidRDefault="00D619EC" w:rsidP="00D619EC">
            <w:pPr>
              <w:snapToGrid w:val="0"/>
              <w:ind w:left="185" w:right="-57"/>
              <w:jc w:val="center"/>
              <w:rPr>
                <w:sz w:val="20"/>
                <w:szCs w:val="20"/>
              </w:rPr>
            </w:pPr>
            <w:r w:rsidRPr="00D619EC">
              <w:rPr>
                <w:sz w:val="20"/>
                <w:szCs w:val="20"/>
              </w:rPr>
              <w:t>рез-т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9EC" w:rsidRPr="00D619EC" w:rsidRDefault="00D619EC" w:rsidP="00D619EC">
            <w:pPr>
              <w:snapToGrid w:val="0"/>
              <w:ind w:left="-57"/>
              <w:jc w:val="center"/>
              <w:rPr>
                <w:sz w:val="20"/>
                <w:szCs w:val="20"/>
              </w:rPr>
            </w:pPr>
            <w:r w:rsidRPr="00D619EC">
              <w:rPr>
                <w:sz w:val="20"/>
                <w:szCs w:val="20"/>
              </w:rPr>
              <w:t>Тренеры</w:t>
            </w:r>
          </w:p>
        </w:tc>
      </w:tr>
      <w:tr w:rsidR="00D619EC" w:rsidRPr="00D619EC" w:rsidTr="00E107C9">
        <w:trPr>
          <w:trHeight w:val="247"/>
        </w:trPr>
        <w:tc>
          <w:tcPr>
            <w:tcW w:w="880" w:type="dxa"/>
            <w:tcBorders>
              <w:left w:val="single" w:sz="4" w:space="0" w:color="000000"/>
            </w:tcBorders>
          </w:tcPr>
          <w:p w:rsidR="00D619EC" w:rsidRPr="00D619EC" w:rsidRDefault="00D619EC" w:rsidP="00D619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19EC" w:rsidRPr="00D619EC" w:rsidRDefault="00D619EC" w:rsidP="00D619EC">
            <w:pPr>
              <w:numPr>
                <w:ilvl w:val="0"/>
                <w:numId w:val="2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19EC" w:rsidRPr="00D619EC" w:rsidRDefault="00D619EC" w:rsidP="00D619EC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Ксения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19EC" w:rsidRPr="00D619EC" w:rsidRDefault="00D619EC" w:rsidP="00D619EC">
            <w:pPr>
              <w:ind w:left="-57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19EC" w:rsidRPr="00D619EC" w:rsidRDefault="00D619EC" w:rsidP="00D619E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19EC" w:rsidRPr="00D619EC" w:rsidRDefault="00D619EC" w:rsidP="00D619EC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9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19EC" w:rsidRPr="00D619EC" w:rsidRDefault="00D619EC" w:rsidP="00D619EC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Ноябрьск 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19EC" w:rsidRPr="00D619EC" w:rsidRDefault="00D619EC" w:rsidP="00D619E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19EC" w:rsidRPr="00D619EC" w:rsidRDefault="00D619EC" w:rsidP="00D619E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3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9EC" w:rsidRPr="00D619EC" w:rsidRDefault="00D619EC" w:rsidP="00D619EC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Наскрипняк И.А.</w:t>
            </w:r>
          </w:p>
        </w:tc>
      </w:tr>
      <w:tr w:rsidR="00D619EC" w:rsidRPr="00D619EC" w:rsidTr="00E107C9">
        <w:trPr>
          <w:trHeight w:val="247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</w:tcBorders>
          </w:tcPr>
          <w:p w:rsidR="00D619EC" w:rsidRPr="00D619EC" w:rsidRDefault="00D619EC" w:rsidP="00D619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19EC" w:rsidRPr="00D619EC" w:rsidRDefault="00D619EC" w:rsidP="00D619EC">
            <w:pPr>
              <w:numPr>
                <w:ilvl w:val="0"/>
                <w:numId w:val="2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619EC" w:rsidRPr="00D619EC" w:rsidRDefault="00D619EC" w:rsidP="00D619EC">
            <w:pPr>
              <w:pStyle w:val="af6"/>
              <w:ind w:left="-57"/>
            </w:pPr>
            <w:r>
              <w:t>Ильясова Лилия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619EC" w:rsidRPr="00D619EC" w:rsidRDefault="00D619EC" w:rsidP="00D619EC">
            <w:pPr>
              <w:pStyle w:val="af6"/>
              <w:ind w:left="-57"/>
              <w:jc w:val="center"/>
            </w:pPr>
            <w:r>
              <w:t>1976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619EC" w:rsidRPr="00D619EC" w:rsidRDefault="00D619EC" w:rsidP="00D619EC">
            <w:pPr>
              <w:pStyle w:val="af6"/>
              <w:ind w:left="0"/>
              <w:jc w:val="center"/>
            </w:pPr>
            <w: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19EC" w:rsidRPr="00D619EC" w:rsidRDefault="00D619EC" w:rsidP="00D619EC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619EC" w:rsidRPr="00D619EC" w:rsidRDefault="00D619EC" w:rsidP="00D619E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Югорск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619EC" w:rsidRPr="00D619EC" w:rsidRDefault="00D619EC" w:rsidP="00D619EC">
            <w:pPr>
              <w:pStyle w:val="af6"/>
              <w:ind w:left="0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19EC" w:rsidRPr="00D619EC" w:rsidRDefault="00D619EC" w:rsidP="00D619E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19EC" w:rsidRPr="00D619EC" w:rsidRDefault="00D619EC" w:rsidP="00D619E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Ярушина Е.А., Кравченко Н.И.</w:t>
            </w:r>
          </w:p>
        </w:tc>
      </w:tr>
      <w:tr w:rsidR="00D619EC" w:rsidRPr="00D619EC" w:rsidTr="00E107C9">
        <w:trPr>
          <w:trHeight w:val="247"/>
        </w:trPr>
        <w:tc>
          <w:tcPr>
            <w:tcW w:w="880" w:type="dxa"/>
            <w:tcBorders>
              <w:left w:val="single" w:sz="4" w:space="0" w:color="000000"/>
            </w:tcBorders>
          </w:tcPr>
          <w:p w:rsidR="00D619EC" w:rsidRPr="00D619EC" w:rsidRDefault="00D619EC" w:rsidP="00D619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19EC" w:rsidRPr="00D619EC" w:rsidRDefault="00D619EC" w:rsidP="00D619EC">
            <w:pPr>
              <w:numPr>
                <w:ilvl w:val="0"/>
                <w:numId w:val="2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19EC" w:rsidRPr="00D619EC" w:rsidRDefault="00D619EC" w:rsidP="00D619EC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Ипатова Екатерина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19EC" w:rsidRPr="00D619EC" w:rsidRDefault="00D619EC" w:rsidP="00D619EC">
            <w:pPr>
              <w:ind w:left="-57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19EC" w:rsidRPr="00D619EC" w:rsidRDefault="00D619EC" w:rsidP="00D619E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19EC" w:rsidRPr="00D619EC" w:rsidRDefault="00D619EC" w:rsidP="00D619EC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9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19EC" w:rsidRPr="00D619EC" w:rsidRDefault="00D619EC" w:rsidP="00D619EC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Уренгой 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19EC" w:rsidRPr="00D619EC" w:rsidRDefault="00D619EC" w:rsidP="00D619E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19EC" w:rsidRPr="00D619EC" w:rsidRDefault="00D619EC" w:rsidP="00D619E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3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9EC" w:rsidRPr="00D619EC" w:rsidRDefault="00D619EC" w:rsidP="00D619EC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Брагина Т.В., Ковбель С.О.</w:t>
            </w:r>
          </w:p>
        </w:tc>
      </w:tr>
      <w:tr w:rsidR="00A06712" w:rsidRPr="00D619EC" w:rsidTr="00E107C9">
        <w:tc>
          <w:tcPr>
            <w:tcW w:w="880" w:type="dxa"/>
            <w:tcBorders>
              <w:top w:val="single" w:sz="4" w:space="0" w:color="auto"/>
              <w:left w:val="single" w:sz="4" w:space="0" w:color="000000"/>
            </w:tcBorders>
          </w:tcPr>
          <w:p w:rsidR="00A06712" w:rsidRPr="00D619EC" w:rsidRDefault="00A06712" w:rsidP="00D619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A06712" w:rsidRPr="00D619EC" w:rsidRDefault="00A06712" w:rsidP="00D619EC">
            <w:pPr>
              <w:numPr>
                <w:ilvl w:val="0"/>
                <w:numId w:val="2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A06712" w:rsidRPr="00D619EC" w:rsidRDefault="00A06712" w:rsidP="00D619EC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Пясецкая Анастасия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A06712" w:rsidRPr="00D619EC" w:rsidRDefault="00A06712" w:rsidP="00D619EC">
            <w:pPr>
              <w:ind w:left="-57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A06712" w:rsidRPr="00D619EC" w:rsidRDefault="00A06712" w:rsidP="00D619E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A06712" w:rsidRPr="00D619EC" w:rsidRDefault="00A06712" w:rsidP="00D619EC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A06712" w:rsidRPr="00D619EC" w:rsidRDefault="00A06712" w:rsidP="00D619EC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Ноябрьск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A06712" w:rsidRPr="00D619EC" w:rsidRDefault="00A06712" w:rsidP="00D619E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A06712" w:rsidRPr="00D619EC" w:rsidRDefault="00A06712" w:rsidP="00D619E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712" w:rsidRPr="00D619EC" w:rsidRDefault="00A06712" w:rsidP="0023073F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Наскрипняк И.А.</w:t>
            </w:r>
          </w:p>
        </w:tc>
      </w:tr>
      <w:tr w:rsidR="00A06712" w:rsidRPr="00D619EC" w:rsidTr="00E107C9">
        <w:tc>
          <w:tcPr>
            <w:tcW w:w="880" w:type="dxa"/>
            <w:tcBorders>
              <w:left w:val="single" w:sz="4" w:space="0" w:color="000000"/>
            </w:tcBorders>
          </w:tcPr>
          <w:p w:rsidR="00A06712" w:rsidRPr="00D619EC" w:rsidRDefault="00A06712" w:rsidP="00D619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06712" w:rsidRPr="00D619EC" w:rsidRDefault="00A06712" w:rsidP="00D619EC">
            <w:pPr>
              <w:numPr>
                <w:ilvl w:val="0"/>
                <w:numId w:val="2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A06712" w:rsidRPr="00D619EC" w:rsidRDefault="00A06712" w:rsidP="00D619EC">
            <w:pPr>
              <w:pStyle w:val="af6"/>
              <w:ind w:left="-57"/>
            </w:pPr>
            <w:r>
              <w:t>Фроликова Мсынай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</w:tcPr>
          <w:p w:rsidR="00A06712" w:rsidRPr="00D619EC" w:rsidRDefault="00A06712" w:rsidP="00D619EC">
            <w:pPr>
              <w:pStyle w:val="af6"/>
              <w:ind w:left="-57"/>
              <w:jc w:val="center"/>
            </w:pPr>
            <w:r>
              <w:t>1960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</w:tcPr>
          <w:p w:rsidR="00A06712" w:rsidRPr="00D619EC" w:rsidRDefault="00A06712" w:rsidP="00D619EC">
            <w:pPr>
              <w:pStyle w:val="af6"/>
              <w:ind w:left="0"/>
              <w:jc w:val="center"/>
            </w:pPr>
            <w:r>
              <w:t>-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06712" w:rsidRPr="00D619EC" w:rsidRDefault="00A06712" w:rsidP="00D619EC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967" w:type="dxa"/>
            <w:tcBorders>
              <w:left w:val="single" w:sz="4" w:space="0" w:color="000000"/>
            </w:tcBorders>
            <w:shd w:val="clear" w:color="auto" w:fill="auto"/>
          </w:tcPr>
          <w:p w:rsidR="00A06712" w:rsidRPr="00D619EC" w:rsidRDefault="00A06712" w:rsidP="00D619E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Салехард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</w:tcPr>
          <w:p w:rsidR="00A06712" w:rsidRPr="00D619EC" w:rsidRDefault="00A06712" w:rsidP="00D619EC">
            <w:pPr>
              <w:pStyle w:val="af6"/>
              <w:ind w:left="0"/>
              <w:jc w:val="center"/>
            </w:pP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</w:tcPr>
          <w:p w:rsidR="00A06712" w:rsidRPr="00D619EC" w:rsidRDefault="00A06712" w:rsidP="00D619EC">
            <w:pPr>
              <w:pStyle w:val="af6"/>
              <w:ind w:left="0"/>
              <w:jc w:val="center"/>
            </w:pPr>
            <w:r>
              <w:t>30,0</w:t>
            </w:r>
          </w:p>
        </w:tc>
        <w:tc>
          <w:tcPr>
            <w:tcW w:w="3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712" w:rsidRPr="00D619EC" w:rsidRDefault="00A06712" w:rsidP="00D619E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Хосроева Е.В.</w:t>
            </w:r>
          </w:p>
        </w:tc>
      </w:tr>
      <w:tr w:rsidR="00271141" w:rsidRPr="00D619EC" w:rsidTr="00E107C9">
        <w:tc>
          <w:tcPr>
            <w:tcW w:w="880" w:type="dxa"/>
            <w:tcBorders>
              <w:top w:val="single" w:sz="4" w:space="0" w:color="auto"/>
              <w:left w:val="single" w:sz="4" w:space="0" w:color="000000"/>
            </w:tcBorders>
          </w:tcPr>
          <w:p w:rsidR="00271141" w:rsidRPr="00D619EC" w:rsidRDefault="00271141" w:rsidP="00D619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271141" w:rsidRPr="00D619EC" w:rsidRDefault="00271141" w:rsidP="00D619EC">
            <w:pPr>
              <w:numPr>
                <w:ilvl w:val="0"/>
                <w:numId w:val="2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71141" w:rsidRPr="00D619EC" w:rsidRDefault="00271141" w:rsidP="00D619E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Галушка Марина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71141" w:rsidRPr="00D619EC" w:rsidRDefault="00271141" w:rsidP="00D619EC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71141" w:rsidRPr="00D619EC" w:rsidRDefault="00271141" w:rsidP="00D6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271141" w:rsidRPr="00D619EC" w:rsidRDefault="00271141" w:rsidP="0023073F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71141" w:rsidRPr="00D619EC" w:rsidRDefault="00271141" w:rsidP="00D619E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Надым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71141" w:rsidRPr="00D619EC" w:rsidRDefault="00271141" w:rsidP="00D61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71141" w:rsidRPr="00D619EC" w:rsidRDefault="00271141" w:rsidP="00D6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141" w:rsidRPr="00D619EC" w:rsidRDefault="00271141" w:rsidP="00D619E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</w:t>
            </w:r>
          </w:p>
        </w:tc>
      </w:tr>
      <w:tr w:rsidR="00271141" w:rsidRPr="00D619EC" w:rsidTr="00E107C9"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</w:tcPr>
          <w:p w:rsidR="00271141" w:rsidRPr="00D619EC" w:rsidRDefault="00271141" w:rsidP="00D619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71141" w:rsidRPr="00D619EC" w:rsidRDefault="00271141" w:rsidP="00D619EC">
            <w:pPr>
              <w:numPr>
                <w:ilvl w:val="0"/>
                <w:numId w:val="2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71141" w:rsidRPr="00D619EC" w:rsidRDefault="00271141" w:rsidP="00D619EC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Мария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71141" w:rsidRPr="00D619EC" w:rsidRDefault="00271141" w:rsidP="00D619EC">
            <w:pPr>
              <w:ind w:left="-57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71141" w:rsidRPr="00D619EC" w:rsidRDefault="00271141" w:rsidP="00D619E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71141" w:rsidRPr="00D619EC" w:rsidRDefault="00271141" w:rsidP="0023073F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1141" w:rsidRPr="00D619EC" w:rsidRDefault="00271141" w:rsidP="00D619EC">
            <w:pPr>
              <w:snapToGrid w:val="0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Муравленко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71141" w:rsidRPr="00D619EC" w:rsidRDefault="00271141" w:rsidP="00D619E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71141" w:rsidRPr="00D619EC" w:rsidRDefault="00271141" w:rsidP="00D619E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141" w:rsidRPr="00D619EC" w:rsidRDefault="00271141" w:rsidP="00D619EC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Смагин Д.А.</w:t>
            </w:r>
          </w:p>
        </w:tc>
      </w:tr>
      <w:tr w:rsidR="00271141" w:rsidRPr="00D619EC" w:rsidTr="00E107C9">
        <w:tc>
          <w:tcPr>
            <w:tcW w:w="880" w:type="dxa"/>
            <w:tcBorders>
              <w:left w:val="single" w:sz="4" w:space="0" w:color="000000"/>
            </w:tcBorders>
          </w:tcPr>
          <w:p w:rsidR="00271141" w:rsidRPr="00D619EC" w:rsidRDefault="00271141" w:rsidP="00D619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71141" w:rsidRPr="00D619EC" w:rsidRDefault="00271141" w:rsidP="00D619EC">
            <w:pPr>
              <w:numPr>
                <w:ilvl w:val="0"/>
                <w:numId w:val="2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271141" w:rsidRPr="00D619EC" w:rsidRDefault="00271141" w:rsidP="00D619EC">
            <w:pPr>
              <w:pStyle w:val="af6"/>
              <w:ind w:left="-57"/>
            </w:pPr>
            <w:r>
              <w:t>Орлова Марина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</w:tcPr>
          <w:p w:rsidR="00271141" w:rsidRPr="00D619EC" w:rsidRDefault="00271141" w:rsidP="00D619EC">
            <w:pPr>
              <w:pStyle w:val="af6"/>
              <w:ind w:left="-57"/>
              <w:jc w:val="center"/>
            </w:pPr>
            <w:r>
              <w:t>1973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</w:tcPr>
          <w:p w:rsidR="00271141" w:rsidRPr="00D619EC" w:rsidRDefault="00271141" w:rsidP="00D619EC">
            <w:pPr>
              <w:pStyle w:val="af6"/>
              <w:ind w:left="0"/>
              <w:jc w:val="center"/>
            </w:pPr>
            <w:r>
              <w:t>-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71141" w:rsidRPr="00D619EC" w:rsidRDefault="00271141" w:rsidP="0023073F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967" w:type="dxa"/>
            <w:tcBorders>
              <w:left w:val="single" w:sz="4" w:space="0" w:color="000000"/>
            </w:tcBorders>
            <w:shd w:val="clear" w:color="auto" w:fill="auto"/>
          </w:tcPr>
          <w:p w:rsidR="00271141" w:rsidRPr="00D619EC" w:rsidRDefault="00271141" w:rsidP="00D619EC">
            <w:pPr>
              <w:pStyle w:val="af6"/>
              <w:ind w:left="-57"/>
            </w:pPr>
            <w:r>
              <w:t>Муравленко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</w:tcPr>
          <w:p w:rsidR="00271141" w:rsidRPr="00D619EC" w:rsidRDefault="00271141" w:rsidP="00D619EC">
            <w:pPr>
              <w:pStyle w:val="af6"/>
              <w:ind w:left="0"/>
              <w:jc w:val="center"/>
            </w:pP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</w:tcPr>
          <w:p w:rsidR="00271141" w:rsidRPr="00D619EC" w:rsidRDefault="00271141" w:rsidP="00D619EC">
            <w:pPr>
              <w:pStyle w:val="af6"/>
              <w:ind w:left="0"/>
              <w:jc w:val="center"/>
            </w:pPr>
            <w:r>
              <w:t>27,0</w:t>
            </w:r>
          </w:p>
        </w:tc>
        <w:tc>
          <w:tcPr>
            <w:tcW w:w="3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1141" w:rsidRPr="00D619EC" w:rsidRDefault="00271141" w:rsidP="00D619EC">
            <w:pPr>
              <w:pStyle w:val="af6"/>
              <w:ind w:left="-57"/>
            </w:pPr>
            <w:r>
              <w:t>Смагин Д.А.</w:t>
            </w:r>
          </w:p>
        </w:tc>
      </w:tr>
      <w:tr w:rsidR="00271141" w:rsidRPr="00D619EC" w:rsidTr="00E107C9">
        <w:tc>
          <w:tcPr>
            <w:tcW w:w="880" w:type="dxa"/>
            <w:tcBorders>
              <w:left w:val="single" w:sz="4" w:space="0" w:color="000000"/>
              <w:bottom w:val="single" w:sz="4" w:space="0" w:color="auto"/>
            </w:tcBorders>
          </w:tcPr>
          <w:p w:rsidR="00271141" w:rsidRPr="00D619EC" w:rsidRDefault="00271141" w:rsidP="00D619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1141" w:rsidRPr="00D619EC" w:rsidRDefault="00271141" w:rsidP="00D619EC">
            <w:pPr>
              <w:numPr>
                <w:ilvl w:val="0"/>
                <w:numId w:val="2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1141" w:rsidRPr="00D619EC" w:rsidRDefault="00271141" w:rsidP="00D619EC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Галикеева Альфия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1141" w:rsidRPr="00D619EC" w:rsidRDefault="00271141" w:rsidP="00D619EC">
            <w:pPr>
              <w:ind w:left="-57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1141" w:rsidRPr="00D619EC" w:rsidRDefault="00271141" w:rsidP="00D619E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1141" w:rsidRPr="00D619EC" w:rsidRDefault="00271141" w:rsidP="0023073F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1141" w:rsidRPr="00D619EC" w:rsidRDefault="00271141" w:rsidP="00D619EC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Харп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1141" w:rsidRPr="00D619EC" w:rsidRDefault="00271141" w:rsidP="00D619E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1141" w:rsidRPr="00D619EC" w:rsidRDefault="00271141" w:rsidP="00D619E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1141" w:rsidRPr="00D619EC" w:rsidRDefault="00271141" w:rsidP="00D619EC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Чёрный А.Д.</w:t>
            </w:r>
          </w:p>
        </w:tc>
      </w:tr>
      <w:tr w:rsidR="00271141" w:rsidRPr="00D619EC" w:rsidTr="00E107C9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1141" w:rsidRPr="00D619EC" w:rsidRDefault="00271141" w:rsidP="00D619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1141" w:rsidRPr="00D619EC" w:rsidRDefault="00271141" w:rsidP="00D619EC">
            <w:pPr>
              <w:numPr>
                <w:ilvl w:val="0"/>
                <w:numId w:val="2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41" w:rsidRPr="00D619EC" w:rsidRDefault="00271141" w:rsidP="00D619EC">
            <w:pPr>
              <w:spacing w:line="256" w:lineRule="auto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Казанкевич Ольга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41" w:rsidRPr="00D619EC" w:rsidRDefault="00271141" w:rsidP="00D619EC">
            <w:pPr>
              <w:spacing w:line="256" w:lineRule="auto"/>
              <w:ind w:lef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41" w:rsidRPr="00D619EC" w:rsidRDefault="00271141" w:rsidP="00D619E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МСМК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1141" w:rsidRPr="00D619EC" w:rsidRDefault="00271141" w:rsidP="0023073F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1141" w:rsidRPr="00D619EC" w:rsidRDefault="00271141" w:rsidP="0023073F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Ноябрьск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1141" w:rsidRPr="00D619EC" w:rsidRDefault="00271141" w:rsidP="0023073F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1141" w:rsidRPr="00D619EC" w:rsidRDefault="00271141" w:rsidP="0023073F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1141" w:rsidRPr="00D619EC" w:rsidRDefault="00271141" w:rsidP="0023073F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Наскрипняк И.А.</w:t>
            </w:r>
            <w:r w:rsidR="00393665">
              <w:rPr>
                <w:sz w:val="20"/>
                <w:szCs w:val="20"/>
              </w:rPr>
              <w:t>, Смагин Д.А.</w:t>
            </w:r>
          </w:p>
        </w:tc>
      </w:tr>
      <w:tr w:rsidR="00271141" w:rsidRPr="00D619EC" w:rsidTr="00E107C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1141" w:rsidRPr="00D619EC" w:rsidRDefault="00271141" w:rsidP="00D619EC">
            <w:pPr>
              <w:snapToGrid w:val="0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141" w:rsidRPr="00D619EC" w:rsidRDefault="00271141" w:rsidP="00D619EC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41" w:rsidRPr="00D619EC" w:rsidRDefault="00271141" w:rsidP="00D619EC">
            <w:pPr>
              <w:snapToGrid w:val="0"/>
              <w:ind w:left="-57" w:right="-365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41" w:rsidRPr="00D619EC" w:rsidRDefault="00271141" w:rsidP="00D619EC">
            <w:pPr>
              <w:snapToGrid w:val="0"/>
              <w:ind w:left="-57" w:right="-365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41" w:rsidRPr="00D619EC" w:rsidRDefault="00271141" w:rsidP="00D619EC">
            <w:pPr>
              <w:snapToGrid w:val="0"/>
              <w:ind w:right="-365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41" w:rsidRPr="00D619EC" w:rsidRDefault="00271141" w:rsidP="00D619EC">
            <w:pPr>
              <w:snapToGrid w:val="0"/>
              <w:ind w:right="-365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41" w:rsidRPr="00D619EC" w:rsidRDefault="00271141" w:rsidP="00D619EC">
            <w:pPr>
              <w:snapToGrid w:val="0"/>
              <w:ind w:left="-57" w:right="-365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41" w:rsidRPr="00D619EC" w:rsidRDefault="00271141" w:rsidP="00D619EC">
            <w:pPr>
              <w:snapToGrid w:val="0"/>
              <w:ind w:hanging="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41" w:rsidRPr="00D619EC" w:rsidRDefault="00271141" w:rsidP="00D619EC">
            <w:pPr>
              <w:snapToGrid w:val="0"/>
              <w:ind w:left="185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41" w:rsidRPr="00D619EC" w:rsidRDefault="00271141" w:rsidP="00D619EC">
            <w:pPr>
              <w:snapToGrid w:val="0"/>
              <w:ind w:left="-57" w:right="-365"/>
              <w:rPr>
                <w:bCs/>
                <w:iCs/>
                <w:sz w:val="20"/>
                <w:szCs w:val="20"/>
              </w:rPr>
            </w:pPr>
          </w:p>
        </w:tc>
      </w:tr>
      <w:tr w:rsidR="00271141" w:rsidRPr="00D619EC" w:rsidTr="00E107C9">
        <w:tc>
          <w:tcPr>
            <w:tcW w:w="880" w:type="dxa"/>
            <w:tcBorders>
              <w:left w:val="single" w:sz="4" w:space="0" w:color="000000"/>
            </w:tcBorders>
          </w:tcPr>
          <w:p w:rsidR="00271141" w:rsidRPr="00D619EC" w:rsidRDefault="00E107C9" w:rsidP="00D619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71141" w:rsidRPr="00D619EC" w:rsidRDefault="00271141" w:rsidP="00393665">
            <w:pPr>
              <w:numPr>
                <w:ilvl w:val="0"/>
                <w:numId w:val="2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1141" w:rsidRPr="00D619EC" w:rsidRDefault="00E107C9" w:rsidP="00D619E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Балынец Владимир 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1141" w:rsidRPr="00D619EC" w:rsidRDefault="00E107C9" w:rsidP="00D619EC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1141" w:rsidRPr="00D619EC" w:rsidRDefault="00E107C9" w:rsidP="00D6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ЗМС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71141" w:rsidRPr="00D619EC" w:rsidRDefault="00E107C9" w:rsidP="00D619EC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1141" w:rsidRPr="00D619EC" w:rsidRDefault="00E107C9" w:rsidP="00D619E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Якутск 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1141" w:rsidRPr="00D619EC" w:rsidRDefault="00271141" w:rsidP="00D61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1141" w:rsidRPr="00D619EC" w:rsidRDefault="00E107C9" w:rsidP="00D6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3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1141" w:rsidRPr="00D619EC" w:rsidRDefault="00E107C9" w:rsidP="00D619E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 П.Н.</w:t>
            </w:r>
          </w:p>
        </w:tc>
      </w:tr>
      <w:tr w:rsidR="00271141" w:rsidRPr="00E107C9" w:rsidTr="00E107C9">
        <w:tc>
          <w:tcPr>
            <w:tcW w:w="880" w:type="dxa"/>
            <w:tcBorders>
              <w:top w:val="single" w:sz="4" w:space="0" w:color="auto"/>
              <w:left w:val="single" w:sz="4" w:space="0" w:color="000000"/>
            </w:tcBorders>
          </w:tcPr>
          <w:p w:rsidR="00271141" w:rsidRPr="00E107C9" w:rsidRDefault="00E107C9" w:rsidP="00D619EC">
            <w:pPr>
              <w:snapToGrid w:val="0"/>
              <w:jc w:val="right"/>
              <w:rPr>
                <w:sz w:val="20"/>
                <w:szCs w:val="20"/>
              </w:rPr>
            </w:pPr>
            <w:r w:rsidRPr="00E107C9">
              <w:rPr>
                <w:sz w:val="20"/>
                <w:szCs w:val="20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271141" w:rsidRPr="00E107C9" w:rsidRDefault="00271141" w:rsidP="00393665">
            <w:pPr>
              <w:numPr>
                <w:ilvl w:val="0"/>
                <w:numId w:val="2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271141" w:rsidRPr="00E107C9" w:rsidRDefault="00E107C9" w:rsidP="00D619EC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Сорокин Егор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271141" w:rsidRPr="00E107C9" w:rsidRDefault="00E107C9" w:rsidP="00D619EC">
            <w:pPr>
              <w:ind w:left="-57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271141" w:rsidRPr="00E107C9" w:rsidRDefault="00E107C9" w:rsidP="00D619E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271141" w:rsidRPr="00E107C9" w:rsidRDefault="00E107C9" w:rsidP="00D619EC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71141" w:rsidRPr="00E107C9" w:rsidRDefault="00E107C9" w:rsidP="00D619E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Уссурийск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271141" w:rsidRPr="00E107C9" w:rsidRDefault="00271141" w:rsidP="00D619E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271141" w:rsidRPr="00E107C9" w:rsidRDefault="00E107C9" w:rsidP="00D619E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141" w:rsidRPr="00E107C9" w:rsidRDefault="00E107C9" w:rsidP="00D619EC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 М.А., Илина Т.И.</w:t>
            </w:r>
          </w:p>
        </w:tc>
      </w:tr>
      <w:tr w:rsidR="00271141" w:rsidRPr="00E107C9" w:rsidTr="00E107C9">
        <w:tc>
          <w:tcPr>
            <w:tcW w:w="880" w:type="dxa"/>
            <w:tcBorders>
              <w:left w:val="single" w:sz="4" w:space="0" w:color="000000"/>
            </w:tcBorders>
          </w:tcPr>
          <w:p w:rsidR="00271141" w:rsidRPr="00E107C9" w:rsidRDefault="00E107C9" w:rsidP="00D619EC">
            <w:pPr>
              <w:snapToGrid w:val="0"/>
              <w:jc w:val="right"/>
              <w:rPr>
                <w:sz w:val="20"/>
                <w:szCs w:val="20"/>
              </w:rPr>
            </w:pPr>
            <w:r w:rsidRPr="00E107C9">
              <w:rPr>
                <w:sz w:val="20"/>
                <w:szCs w:val="20"/>
              </w:rPr>
              <w:t>54,0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71141" w:rsidRPr="00E107C9" w:rsidRDefault="00271141" w:rsidP="00393665">
            <w:pPr>
              <w:numPr>
                <w:ilvl w:val="0"/>
                <w:numId w:val="2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271141" w:rsidRPr="00E107C9" w:rsidRDefault="00E107C9" w:rsidP="00D619E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Воробьёв Денис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</w:tcPr>
          <w:p w:rsidR="00271141" w:rsidRPr="00E107C9" w:rsidRDefault="00E107C9" w:rsidP="00D619EC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</w:tcPr>
          <w:p w:rsidR="00271141" w:rsidRPr="00E107C9" w:rsidRDefault="00E107C9" w:rsidP="00D6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71141" w:rsidRPr="00E107C9" w:rsidRDefault="00E107C9" w:rsidP="00D619EC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</w:t>
            </w:r>
          </w:p>
        </w:tc>
        <w:tc>
          <w:tcPr>
            <w:tcW w:w="1967" w:type="dxa"/>
            <w:tcBorders>
              <w:left w:val="single" w:sz="4" w:space="0" w:color="000000"/>
            </w:tcBorders>
            <w:shd w:val="clear" w:color="auto" w:fill="auto"/>
          </w:tcPr>
          <w:p w:rsidR="00271141" w:rsidRPr="00E107C9" w:rsidRDefault="00E107C9" w:rsidP="00D619E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Нижний Тагил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</w:tcPr>
          <w:p w:rsidR="00271141" w:rsidRPr="00E107C9" w:rsidRDefault="00271141" w:rsidP="00D61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71141" w:rsidRPr="00E107C9" w:rsidRDefault="00E107C9" w:rsidP="00D619EC">
            <w:pPr>
              <w:snapToGrid w:val="0"/>
              <w:ind w:left="185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3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1141" w:rsidRPr="00E107C9" w:rsidRDefault="00E107C9" w:rsidP="00D619E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Шекаров С.В.</w:t>
            </w:r>
          </w:p>
        </w:tc>
      </w:tr>
      <w:tr w:rsidR="00271141" w:rsidRPr="00E107C9" w:rsidTr="00E107C9">
        <w:tc>
          <w:tcPr>
            <w:tcW w:w="880" w:type="dxa"/>
            <w:tcBorders>
              <w:left w:val="single" w:sz="4" w:space="0" w:color="000000"/>
            </w:tcBorders>
          </w:tcPr>
          <w:p w:rsidR="00271141" w:rsidRPr="00E107C9" w:rsidRDefault="00E107C9" w:rsidP="00D619EC">
            <w:pPr>
              <w:snapToGrid w:val="0"/>
              <w:jc w:val="right"/>
              <w:rPr>
                <w:sz w:val="20"/>
                <w:szCs w:val="20"/>
              </w:rPr>
            </w:pPr>
            <w:r w:rsidRPr="00E107C9">
              <w:rPr>
                <w:sz w:val="20"/>
                <w:szCs w:val="20"/>
              </w:rPr>
              <w:t>54,0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71141" w:rsidRPr="00E107C9" w:rsidRDefault="00271141" w:rsidP="00393665">
            <w:pPr>
              <w:numPr>
                <w:ilvl w:val="0"/>
                <w:numId w:val="2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271141" w:rsidRPr="00E107C9" w:rsidRDefault="00E107C9" w:rsidP="00D619EC">
            <w:pPr>
              <w:pStyle w:val="af6"/>
              <w:ind w:left="-57"/>
            </w:pPr>
            <w:r>
              <w:t>Мухаметталиев Айрат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</w:tcPr>
          <w:p w:rsidR="00271141" w:rsidRPr="00E107C9" w:rsidRDefault="00E107C9" w:rsidP="00D619EC">
            <w:pPr>
              <w:pStyle w:val="af6"/>
              <w:ind w:left="-57"/>
              <w:jc w:val="center"/>
            </w:pPr>
            <w:r>
              <w:t>1981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</w:tcPr>
          <w:p w:rsidR="00271141" w:rsidRPr="00E107C9" w:rsidRDefault="00E107C9" w:rsidP="00D619EC">
            <w:pPr>
              <w:pStyle w:val="af6"/>
              <w:ind w:left="0"/>
              <w:jc w:val="center"/>
            </w:pPr>
            <w:r>
              <w:t>-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71141" w:rsidRPr="00E107C9" w:rsidRDefault="00E107C9" w:rsidP="00D619EC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19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71141" w:rsidRPr="00E107C9" w:rsidRDefault="00E107C9" w:rsidP="00D619EC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Лениногорск 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71141" w:rsidRPr="00E107C9" w:rsidRDefault="00271141" w:rsidP="00D619E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71141" w:rsidRPr="00E107C9" w:rsidRDefault="00E107C9" w:rsidP="00D619E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3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141" w:rsidRPr="00E107C9" w:rsidRDefault="00E107C9" w:rsidP="00D619E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</w:t>
            </w:r>
          </w:p>
        </w:tc>
      </w:tr>
      <w:tr w:rsidR="00E107C9" w:rsidRPr="00E107C9" w:rsidTr="00E107C9">
        <w:tc>
          <w:tcPr>
            <w:tcW w:w="880" w:type="dxa"/>
            <w:tcBorders>
              <w:left w:val="single" w:sz="4" w:space="0" w:color="000000"/>
            </w:tcBorders>
          </w:tcPr>
          <w:p w:rsidR="00E107C9" w:rsidRPr="00E107C9" w:rsidRDefault="00E107C9" w:rsidP="00D619EC">
            <w:pPr>
              <w:snapToGrid w:val="0"/>
              <w:jc w:val="right"/>
              <w:rPr>
                <w:sz w:val="20"/>
                <w:szCs w:val="20"/>
              </w:rPr>
            </w:pPr>
            <w:r w:rsidRPr="00E107C9">
              <w:rPr>
                <w:sz w:val="20"/>
                <w:szCs w:val="20"/>
              </w:rPr>
              <w:t>54,0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107C9" w:rsidRPr="00E107C9" w:rsidRDefault="00E107C9" w:rsidP="00393665">
            <w:pPr>
              <w:numPr>
                <w:ilvl w:val="0"/>
                <w:numId w:val="2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E107C9" w:rsidRPr="00E107C9" w:rsidRDefault="00E107C9" w:rsidP="00D619EC">
            <w:pPr>
              <w:pStyle w:val="af6"/>
              <w:ind w:left="-57"/>
            </w:pPr>
            <w:r>
              <w:t>Михайлов Семён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</w:tcPr>
          <w:p w:rsidR="00E107C9" w:rsidRPr="00E107C9" w:rsidRDefault="00E107C9" w:rsidP="00D619EC">
            <w:pPr>
              <w:pStyle w:val="af6"/>
              <w:ind w:left="-57"/>
              <w:jc w:val="center"/>
            </w:pPr>
            <w:r>
              <w:t>2002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</w:tcPr>
          <w:p w:rsidR="00E107C9" w:rsidRPr="00E107C9" w:rsidRDefault="00E107C9" w:rsidP="00D619EC">
            <w:pPr>
              <w:pStyle w:val="af6"/>
              <w:ind w:left="0"/>
              <w:jc w:val="center"/>
            </w:pPr>
            <w:r>
              <w:t>-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107C9" w:rsidRPr="00D619EC" w:rsidRDefault="00E107C9" w:rsidP="0023073F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967" w:type="dxa"/>
            <w:tcBorders>
              <w:left w:val="single" w:sz="4" w:space="0" w:color="000000"/>
            </w:tcBorders>
            <w:shd w:val="clear" w:color="auto" w:fill="auto"/>
          </w:tcPr>
          <w:p w:rsidR="00E107C9" w:rsidRPr="00D619EC" w:rsidRDefault="00E107C9" w:rsidP="0023073F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Салехард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</w:tcPr>
          <w:p w:rsidR="00E107C9" w:rsidRPr="00D619EC" w:rsidRDefault="00E107C9" w:rsidP="0023073F">
            <w:pPr>
              <w:pStyle w:val="af6"/>
              <w:ind w:left="0"/>
              <w:jc w:val="center"/>
            </w:pP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</w:tcPr>
          <w:p w:rsidR="00E107C9" w:rsidRPr="00D619EC" w:rsidRDefault="00E107C9" w:rsidP="0023073F">
            <w:pPr>
              <w:pStyle w:val="af6"/>
              <w:ind w:left="0"/>
              <w:jc w:val="center"/>
            </w:pPr>
            <w:r>
              <w:t>60,0</w:t>
            </w:r>
          </w:p>
        </w:tc>
        <w:tc>
          <w:tcPr>
            <w:tcW w:w="3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7C9" w:rsidRPr="00D619EC" w:rsidRDefault="00E107C9" w:rsidP="0023073F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Хосроева Е.В.</w:t>
            </w:r>
          </w:p>
        </w:tc>
      </w:tr>
      <w:tr w:rsidR="00F86DFD" w:rsidRPr="00D619EC" w:rsidTr="00E107C9"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DFD" w:rsidRPr="00D619EC" w:rsidRDefault="00F86DFD" w:rsidP="00D619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393665">
            <w:pPr>
              <w:numPr>
                <w:ilvl w:val="0"/>
                <w:numId w:val="2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D619EC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Гриценко Владислав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D619EC">
            <w:pPr>
              <w:ind w:left="-57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D619E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23073F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23073F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Ноябрьск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D619E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D619E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23073F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Наскрипняк И.А.</w:t>
            </w:r>
          </w:p>
        </w:tc>
      </w:tr>
      <w:tr w:rsidR="00F86DFD" w:rsidRPr="00D619EC" w:rsidTr="00E107C9"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F86DFD" w:rsidRPr="00D619EC" w:rsidRDefault="00F86DFD" w:rsidP="00D619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393665">
            <w:pPr>
              <w:numPr>
                <w:ilvl w:val="0"/>
                <w:numId w:val="2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D619EC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Серёдкин Михаил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D619EC">
            <w:pPr>
              <w:ind w:left="-57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D619E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23073F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23073F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Горки 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D619E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D619E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3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D619EC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Дейхин Н.А.</w:t>
            </w:r>
          </w:p>
        </w:tc>
      </w:tr>
      <w:tr w:rsidR="00F86DFD" w:rsidRPr="00D619EC" w:rsidTr="00E107C9"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F86DFD" w:rsidRPr="00D619EC" w:rsidRDefault="00F86DFD" w:rsidP="00D619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393665">
            <w:pPr>
              <w:numPr>
                <w:ilvl w:val="0"/>
                <w:numId w:val="2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DFD" w:rsidRPr="00D619EC" w:rsidRDefault="00F86DFD" w:rsidP="00D619E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Бекшенёв Марат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DFD" w:rsidRPr="00D619EC" w:rsidRDefault="00F86DFD" w:rsidP="00D619EC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DFD" w:rsidRPr="00D619EC" w:rsidRDefault="00F86DFD" w:rsidP="00D6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23073F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DFD" w:rsidRPr="00D619EC" w:rsidRDefault="00F86DFD" w:rsidP="0023073F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Салехард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DFD" w:rsidRPr="00D619EC" w:rsidRDefault="00F86DFD" w:rsidP="00D61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DFD" w:rsidRPr="00D619EC" w:rsidRDefault="00F86DFD" w:rsidP="00D6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3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DFD" w:rsidRPr="00D619EC" w:rsidRDefault="00F86DFD" w:rsidP="0023073F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Хосроева Е.В.</w:t>
            </w:r>
          </w:p>
        </w:tc>
      </w:tr>
      <w:tr w:rsidR="00F86DFD" w:rsidRPr="00D619EC" w:rsidTr="0023073F"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F86DFD" w:rsidRPr="00D619EC" w:rsidRDefault="00F86DFD" w:rsidP="00D619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393665">
            <w:pPr>
              <w:numPr>
                <w:ilvl w:val="0"/>
                <w:numId w:val="2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D619EC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Прилепский Никита 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D619EC">
            <w:pPr>
              <w:ind w:left="-57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D619E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23073F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23073F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Ноябрьск 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D619E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F86DFD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3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DFD" w:rsidRPr="00D619EC" w:rsidRDefault="00D67FA6" w:rsidP="0023073F">
            <w:pPr>
              <w:spacing w:line="256" w:lineRule="auto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Казанкевич О.</w:t>
            </w:r>
          </w:p>
        </w:tc>
      </w:tr>
      <w:tr w:rsidR="00F86DFD" w:rsidRPr="00D619EC" w:rsidTr="00F86DFD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D" w:rsidRPr="00D619EC" w:rsidRDefault="00F86DFD" w:rsidP="00D619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393665">
            <w:pPr>
              <w:numPr>
                <w:ilvl w:val="0"/>
                <w:numId w:val="2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D619EC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Михайленко Александр 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D619EC">
            <w:pPr>
              <w:ind w:left="-57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D619E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23073F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23073F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Харп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23073F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23073F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3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23073F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Чёрный А.Д.</w:t>
            </w:r>
          </w:p>
        </w:tc>
      </w:tr>
      <w:tr w:rsidR="00F86DFD" w:rsidRPr="00D619EC" w:rsidTr="00F86DFD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6DFD" w:rsidRPr="00D619EC" w:rsidRDefault="00F86DFD" w:rsidP="00D619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393665">
            <w:pPr>
              <w:numPr>
                <w:ilvl w:val="0"/>
                <w:numId w:val="2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DFD" w:rsidRPr="00D619EC" w:rsidRDefault="00F86DFD" w:rsidP="00D619E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Слободчиков Антон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DFD" w:rsidRPr="00D619EC" w:rsidRDefault="00F86DFD" w:rsidP="00D619EC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DFD" w:rsidRPr="00D619EC" w:rsidRDefault="00F86DFD" w:rsidP="00D6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86DFD" w:rsidRPr="00D619EC" w:rsidRDefault="00F86DFD" w:rsidP="0023073F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DFD" w:rsidRPr="00D619EC" w:rsidRDefault="00F86DFD" w:rsidP="00D619E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Тарко-Сале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DFD" w:rsidRPr="00D619EC" w:rsidRDefault="00F86DFD" w:rsidP="00D61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DFD" w:rsidRPr="00D619EC" w:rsidRDefault="00F86DFD" w:rsidP="00D6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DFD" w:rsidRPr="00D619EC" w:rsidRDefault="00F86DFD" w:rsidP="00D619E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Форсунова Н.Н.</w:t>
            </w:r>
          </w:p>
        </w:tc>
      </w:tr>
      <w:tr w:rsidR="00DE55B0" w:rsidRPr="00D619EC" w:rsidTr="00DE55B0">
        <w:tc>
          <w:tcPr>
            <w:tcW w:w="880" w:type="dxa"/>
            <w:tcBorders>
              <w:left w:val="single" w:sz="4" w:space="0" w:color="000000"/>
              <w:bottom w:val="single" w:sz="4" w:space="0" w:color="auto"/>
            </w:tcBorders>
          </w:tcPr>
          <w:p w:rsidR="00DE55B0" w:rsidRPr="00D619EC" w:rsidRDefault="00DE55B0" w:rsidP="00D619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55B0" w:rsidRPr="00D619EC" w:rsidRDefault="00DE55B0" w:rsidP="00393665">
            <w:pPr>
              <w:numPr>
                <w:ilvl w:val="0"/>
                <w:numId w:val="2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55B0" w:rsidRPr="00D619EC" w:rsidRDefault="00DE55B0" w:rsidP="00D619E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Урубков Юрий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55B0" w:rsidRPr="00D619EC" w:rsidRDefault="00DE55B0" w:rsidP="00D619E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55B0" w:rsidRPr="00D619EC" w:rsidRDefault="00DE55B0" w:rsidP="00D619E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55B0" w:rsidRPr="00D619EC" w:rsidRDefault="00DE55B0" w:rsidP="0023073F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55B0" w:rsidRPr="00D619EC" w:rsidRDefault="00DE55B0" w:rsidP="0023073F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Салехард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55B0" w:rsidRPr="00D619EC" w:rsidRDefault="00DE55B0" w:rsidP="00230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55B0" w:rsidRPr="00D619EC" w:rsidRDefault="00DE55B0" w:rsidP="00230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55B0" w:rsidRPr="00D619EC" w:rsidRDefault="00DE55B0" w:rsidP="0023073F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Хосроева Е.В.</w:t>
            </w:r>
          </w:p>
        </w:tc>
      </w:tr>
      <w:tr w:rsidR="00DE55B0" w:rsidRPr="00D619EC" w:rsidTr="00DE55B0">
        <w:tc>
          <w:tcPr>
            <w:tcW w:w="880" w:type="dxa"/>
            <w:tcBorders>
              <w:top w:val="single" w:sz="4" w:space="0" w:color="auto"/>
              <w:left w:val="single" w:sz="4" w:space="0" w:color="000000"/>
            </w:tcBorders>
          </w:tcPr>
          <w:p w:rsidR="00DE55B0" w:rsidRPr="00D619EC" w:rsidRDefault="00DE55B0" w:rsidP="00D619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E55B0" w:rsidRPr="00D619EC" w:rsidRDefault="00DE55B0" w:rsidP="00393665">
            <w:pPr>
              <w:numPr>
                <w:ilvl w:val="0"/>
                <w:numId w:val="2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E55B0" w:rsidRPr="00D619EC" w:rsidRDefault="00393665" w:rsidP="00D619EC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Швец Сергей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E55B0" w:rsidRPr="00D619EC" w:rsidRDefault="00393665" w:rsidP="00D619EC">
            <w:pPr>
              <w:ind w:left="-57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E55B0" w:rsidRPr="00D619EC" w:rsidRDefault="00393665" w:rsidP="00D619E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E55B0" w:rsidRPr="00D619EC" w:rsidRDefault="00393665" w:rsidP="00D619EC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E55B0" w:rsidRPr="00D619EC" w:rsidRDefault="00F337C9" w:rsidP="00D619E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Коркино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E55B0" w:rsidRPr="00D619EC" w:rsidRDefault="00DE55B0" w:rsidP="00D619E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E55B0" w:rsidRPr="00D619EC" w:rsidRDefault="00393665" w:rsidP="00D619E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55B0" w:rsidRPr="00D619EC" w:rsidRDefault="00393665" w:rsidP="00D619EC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Убейволк В.</w:t>
            </w:r>
          </w:p>
        </w:tc>
      </w:tr>
      <w:tr w:rsidR="00393665" w:rsidRPr="00D619EC" w:rsidTr="00954957"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393665" w:rsidRPr="00D619EC" w:rsidRDefault="00393665" w:rsidP="00D619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665" w:rsidRPr="00D619EC" w:rsidRDefault="00393665" w:rsidP="00393665">
            <w:pPr>
              <w:numPr>
                <w:ilvl w:val="0"/>
                <w:numId w:val="2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65" w:rsidRPr="00D619EC" w:rsidRDefault="00393665" w:rsidP="00D619EC">
            <w:pPr>
              <w:snapToGrid w:val="0"/>
              <w:ind w:left="-5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Першаков Константин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65" w:rsidRPr="00D619EC" w:rsidRDefault="00393665" w:rsidP="00D619EC">
            <w:pPr>
              <w:snapToGrid w:val="0"/>
              <w:ind w:left="-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65" w:rsidRPr="00D619EC" w:rsidRDefault="00393665" w:rsidP="00D619EC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665" w:rsidRPr="00D619EC" w:rsidRDefault="0039366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665" w:rsidRPr="00D619EC" w:rsidRDefault="0039366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Ноябрьск 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665" w:rsidRPr="00D619EC" w:rsidRDefault="0039366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665" w:rsidRPr="00D619EC" w:rsidRDefault="00393665" w:rsidP="0039366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3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665" w:rsidRPr="00D619EC" w:rsidRDefault="0039366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Наскрипняк И.А.</w:t>
            </w:r>
          </w:p>
        </w:tc>
      </w:tr>
      <w:tr w:rsidR="00393665" w:rsidRPr="00D619EC" w:rsidTr="00954957">
        <w:tc>
          <w:tcPr>
            <w:tcW w:w="880" w:type="dxa"/>
            <w:tcBorders>
              <w:left w:val="single" w:sz="4" w:space="0" w:color="000000"/>
            </w:tcBorders>
          </w:tcPr>
          <w:p w:rsidR="00393665" w:rsidRPr="00D619EC" w:rsidRDefault="00393665" w:rsidP="00D619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93665" w:rsidRPr="00D619EC" w:rsidRDefault="00393665" w:rsidP="00393665">
            <w:pPr>
              <w:numPr>
                <w:ilvl w:val="0"/>
                <w:numId w:val="2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93665" w:rsidRPr="00D619EC" w:rsidRDefault="00393665" w:rsidP="00D619EC">
            <w:pPr>
              <w:snapToGrid w:val="0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 Кирилл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93665" w:rsidRPr="00D619EC" w:rsidRDefault="00393665" w:rsidP="00D619EC">
            <w:pPr>
              <w:snapToGrid w:val="0"/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93665" w:rsidRPr="00D619EC" w:rsidRDefault="00393665" w:rsidP="00D619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93665" w:rsidRPr="00D619EC" w:rsidRDefault="0039366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967" w:type="dxa"/>
            <w:tcBorders>
              <w:left w:val="single" w:sz="4" w:space="0" w:color="000000"/>
            </w:tcBorders>
            <w:shd w:val="clear" w:color="auto" w:fill="auto"/>
          </w:tcPr>
          <w:p w:rsidR="00393665" w:rsidRPr="00D619EC" w:rsidRDefault="00393665" w:rsidP="00954957">
            <w:pPr>
              <w:snapToGrid w:val="0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Муравленко 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93665" w:rsidRPr="00D619EC" w:rsidRDefault="0039366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93665" w:rsidRPr="00D619EC" w:rsidRDefault="00393665" w:rsidP="00954957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665" w:rsidRPr="00D619EC" w:rsidRDefault="0039366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Смагин Д.А.</w:t>
            </w:r>
          </w:p>
        </w:tc>
      </w:tr>
      <w:tr w:rsidR="00393665" w:rsidRPr="00D619EC" w:rsidTr="00393665">
        <w:tc>
          <w:tcPr>
            <w:tcW w:w="880" w:type="dxa"/>
            <w:tcBorders>
              <w:left w:val="single" w:sz="4" w:space="0" w:color="000000"/>
            </w:tcBorders>
          </w:tcPr>
          <w:p w:rsidR="00393665" w:rsidRPr="00D619EC" w:rsidRDefault="00393665" w:rsidP="00D619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93665" w:rsidRPr="00D619EC" w:rsidRDefault="00393665" w:rsidP="00393665">
            <w:pPr>
              <w:numPr>
                <w:ilvl w:val="0"/>
                <w:numId w:val="2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93665" w:rsidRPr="00D619EC" w:rsidRDefault="00393665" w:rsidP="00D619EC">
            <w:pPr>
              <w:snapToGrid w:val="0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Каленюк Иван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93665" w:rsidRPr="00D619EC" w:rsidRDefault="00393665" w:rsidP="00D619EC">
            <w:pPr>
              <w:snapToGrid w:val="0"/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93665" w:rsidRPr="00D619EC" w:rsidRDefault="00393665" w:rsidP="00D619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93665" w:rsidRPr="00D619EC" w:rsidRDefault="0039366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967" w:type="dxa"/>
            <w:tcBorders>
              <w:left w:val="single" w:sz="4" w:space="0" w:color="000000"/>
            </w:tcBorders>
            <w:shd w:val="clear" w:color="auto" w:fill="auto"/>
          </w:tcPr>
          <w:p w:rsidR="00393665" w:rsidRPr="00D619EC" w:rsidRDefault="00393665" w:rsidP="00D619EC">
            <w:pPr>
              <w:snapToGrid w:val="0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Яр-Сале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</w:tcPr>
          <w:p w:rsidR="00393665" w:rsidRPr="00D619EC" w:rsidRDefault="00393665" w:rsidP="00D619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</w:tcPr>
          <w:p w:rsidR="00393665" w:rsidRPr="00D619EC" w:rsidRDefault="00393665" w:rsidP="00D619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3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3665" w:rsidRPr="00D619EC" w:rsidRDefault="00393665" w:rsidP="00D619E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 И.А.</w:t>
            </w:r>
          </w:p>
        </w:tc>
      </w:tr>
      <w:tr w:rsidR="00393665" w:rsidRPr="00D619EC" w:rsidTr="00393665">
        <w:tc>
          <w:tcPr>
            <w:tcW w:w="880" w:type="dxa"/>
            <w:tcBorders>
              <w:left w:val="single" w:sz="4" w:space="0" w:color="000000"/>
              <w:bottom w:val="single" w:sz="4" w:space="0" w:color="auto"/>
            </w:tcBorders>
          </w:tcPr>
          <w:p w:rsidR="00393665" w:rsidRPr="00D619EC" w:rsidRDefault="00393665" w:rsidP="00D619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3665" w:rsidRPr="00D619EC" w:rsidRDefault="00393665" w:rsidP="00393665">
            <w:pPr>
              <w:numPr>
                <w:ilvl w:val="0"/>
                <w:numId w:val="2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3665" w:rsidRPr="00D619EC" w:rsidRDefault="00393665" w:rsidP="00D619EC">
            <w:pPr>
              <w:snapToGrid w:val="0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Кабанов Кирилл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3665" w:rsidRPr="00D619EC" w:rsidRDefault="00393665" w:rsidP="00D619EC">
            <w:pPr>
              <w:snapToGrid w:val="0"/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3665" w:rsidRPr="00D619EC" w:rsidRDefault="00393665" w:rsidP="00D619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3665" w:rsidRPr="00D619EC" w:rsidRDefault="0039366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3665" w:rsidRPr="00D619EC" w:rsidRDefault="00393665" w:rsidP="00954957">
            <w:pPr>
              <w:snapToGrid w:val="0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Муравленко 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3665" w:rsidRPr="00D619EC" w:rsidRDefault="0039366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3665" w:rsidRPr="00D619EC" w:rsidRDefault="00393665" w:rsidP="00954957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3665" w:rsidRPr="00D619EC" w:rsidRDefault="0039366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Смагин Д.А.</w:t>
            </w:r>
          </w:p>
        </w:tc>
      </w:tr>
      <w:tr w:rsidR="00D67FA6" w:rsidRPr="00D619EC" w:rsidTr="00954957">
        <w:tc>
          <w:tcPr>
            <w:tcW w:w="880" w:type="dxa"/>
            <w:tcBorders>
              <w:top w:val="single" w:sz="4" w:space="0" w:color="auto"/>
              <w:left w:val="single" w:sz="4" w:space="0" w:color="000000"/>
            </w:tcBorders>
          </w:tcPr>
          <w:p w:rsidR="00D67FA6" w:rsidRPr="00D619EC" w:rsidRDefault="00D67FA6" w:rsidP="00D619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393665">
            <w:pPr>
              <w:numPr>
                <w:ilvl w:val="0"/>
                <w:numId w:val="2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D619EC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Абрамянц Карен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393665">
            <w:pPr>
              <w:ind w:left="-57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D619E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67FA6" w:rsidRPr="00D619EC" w:rsidRDefault="00D67FA6" w:rsidP="00954957">
            <w:pPr>
              <w:snapToGrid w:val="0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Муравленко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954957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Смагин Д.А.</w:t>
            </w:r>
          </w:p>
        </w:tc>
      </w:tr>
      <w:tr w:rsidR="00D67FA6" w:rsidRPr="00D619EC" w:rsidTr="00E107C9">
        <w:tc>
          <w:tcPr>
            <w:tcW w:w="880" w:type="dxa"/>
            <w:tcBorders>
              <w:left w:val="single" w:sz="4" w:space="0" w:color="000000"/>
            </w:tcBorders>
          </w:tcPr>
          <w:p w:rsidR="00D67FA6" w:rsidRPr="00D619EC" w:rsidRDefault="00D67FA6" w:rsidP="00D619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393665">
            <w:pPr>
              <w:numPr>
                <w:ilvl w:val="0"/>
                <w:numId w:val="2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D619EC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Главадских Сергей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393665">
            <w:pPr>
              <w:ind w:left="-57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D619E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9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Ноябрьск 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954957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</w:tc>
        <w:tc>
          <w:tcPr>
            <w:tcW w:w="3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Наскрипняк И.А.</w:t>
            </w:r>
          </w:p>
        </w:tc>
      </w:tr>
      <w:tr w:rsidR="00D67FA6" w:rsidRPr="00D619EC" w:rsidTr="00954957">
        <w:tc>
          <w:tcPr>
            <w:tcW w:w="880" w:type="dxa"/>
            <w:tcBorders>
              <w:left w:val="single" w:sz="4" w:space="0" w:color="000000"/>
            </w:tcBorders>
          </w:tcPr>
          <w:p w:rsidR="00D67FA6" w:rsidRPr="00D619EC" w:rsidRDefault="00D67FA6" w:rsidP="00D619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393665">
            <w:pPr>
              <w:numPr>
                <w:ilvl w:val="0"/>
                <w:numId w:val="2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D619EC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Цыганков Виктор 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393665">
            <w:pPr>
              <w:ind w:left="-57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D619E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967" w:type="dxa"/>
            <w:tcBorders>
              <w:left w:val="single" w:sz="4" w:space="0" w:color="000000"/>
            </w:tcBorders>
            <w:shd w:val="clear" w:color="auto" w:fill="auto"/>
          </w:tcPr>
          <w:p w:rsidR="00D67FA6" w:rsidRPr="00D619EC" w:rsidRDefault="00D67FA6" w:rsidP="0095495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Салехард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</w:tcPr>
          <w:p w:rsidR="00D67FA6" w:rsidRPr="00D619EC" w:rsidRDefault="00D67FA6" w:rsidP="0095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</w:tcPr>
          <w:p w:rsidR="00D67FA6" w:rsidRPr="00D619EC" w:rsidRDefault="00D67FA6" w:rsidP="0095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3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7FA6" w:rsidRPr="00D619EC" w:rsidRDefault="00D67FA6" w:rsidP="0095495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Хосроева Е.В.</w:t>
            </w:r>
          </w:p>
        </w:tc>
      </w:tr>
      <w:tr w:rsidR="00D67FA6" w:rsidRPr="00D619EC" w:rsidTr="00954957">
        <w:tc>
          <w:tcPr>
            <w:tcW w:w="880" w:type="dxa"/>
            <w:tcBorders>
              <w:left w:val="single" w:sz="4" w:space="0" w:color="000000"/>
            </w:tcBorders>
          </w:tcPr>
          <w:p w:rsidR="00D67FA6" w:rsidRPr="00D619EC" w:rsidRDefault="00D67FA6" w:rsidP="00D619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393665">
            <w:pPr>
              <w:numPr>
                <w:ilvl w:val="0"/>
                <w:numId w:val="2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D619EC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Рязанов Владимир 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393665">
            <w:pPr>
              <w:ind w:left="-57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D619E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9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Ноябрьск 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954957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Наскрипняк И.А.</w:t>
            </w:r>
          </w:p>
        </w:tc>
      </w:tr>
      <w:tr w:rsidR="00D67FA6" w:rsidRPr="00D619EC" w:rsidTr="00954957">
        <w:tc>
          <w:tcPr>
            <w:tcW w:w="880" w:type="dxa"/>
            <w:tcBorders>
              <w:top w:val="single" w:sz="4" w:space="0" w:color="auto"/>
              <w:left w:val="single" w:sz="4" w:space="0" w:color="000000"/>
            </w:tcBorders>
          </w:tcPr>
          <w:p w:rsidR="00D67FA6" w:rsidRPr="00D619EC" w:rsidRDefault="00D67FA6" w:rsidP="00D619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393665">
            <w:pPr>
              <w:numPr>
                <w:ilvl w:val="0"/>
                <w:numId w:val="2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67FA6" w:rsidRPr="00D619EC" w:rsidRDefault="00D67FA6" w:rsidP="00D619EC">
            <w:pPr>
              <w:pStyle w:val="af6"/>
              <w:ind w:left="-57"/>
            </w:pPr>
            <w:r>
              <w:t>Борщев Сергей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67FA6" w:rsidRPr="00D619EC" w:rsidRDefault="00D67FA6" w:rsidP="00D619EC">
            <w:pPr>
              <w:pStyle w:val="af6"/>
              <w:ind w:left="-57"/>
              <w:jc w:val="center"/>
            </w:pPr>
            <w:r>
              <w:t>1960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67FA6" w:rsidRPr="00D619EC" w:rsidRDefault="00D67FA6" w:rsidP="00D67FA6">
            <w:pPr>
              <w:pStyle w:val="af6"/>
              <w:ind w:left="0"/>
              <w:jc w:val="center"/>
            </w:pPr>
            <w: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Ноябрьск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954957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A6" w:rsidRPr="00D619EC" w:rsidRDefault="00D67FA6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Наскрипняк И.А.</w:t>
            </w:r>
          </w:p>
        </w:tc>
      </w:tr>
      <w:tr w:rsidR="00F337C9" w:rsidRPr="00D619EC" w:rsidTr="00954957">
        <w:tc>
          <w:tcPr>
            <w:tcW w:w="880" w:type="dxa"/>
            <w:tcBorders>
              <w:left w:val="single" w:sz="4" w:space="0" w:color="000000"/>
              <w:bottom w:val="single" w:sz="4" w:space="0" w:color="auto"/>
            </w:tcBorders>
          </w:tcPr>
          <w:p w:rsidR="00F337C9" w:rsidRPr="00D619EC" w:rsidRDefault="00F337C9" w:rsidP="00F337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+107,0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337C9" w:rsidRPr="00D619EC" w:rsidRDefault="00F337C9" w:rsidP="00393665">
            <w:pPr>
              <w:numPr>
                <w:ilvl w:val="0"/>
                <w:numId w:val="2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337C9" w:rsidRPr="00D619EC" w:rsidRDefault="00F337C9" w:rsidP="00D619EC">
            <w:pPr>
              <w:snapToGrid w:val="0"/>
              <w:spacing w:line="256" w:lineRule="auto"/>
              <w:ind w:left="-5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Чёрный Александр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337C9" w:rsidRPr="00D619EC" w:rsidRDefault="00F337C9" w:rsidP="00D619EC">
            <w:pPr>
              <w:snapToGrid w:val="0"/>
              <w:spacing w:line="256" w:lineRule="auto"/>
              <w:ind w:left="-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337C9" w:rsidRPr="00D619EC" w:rsidRDefault="00F337C9" w:rsidP="00D67FA6">
            <w:pPr>
              <w:snapToGrid w:val="0"/>
              <w:spacing w:line="25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337C9" w:rsidRPr="00D619EC" w:rsidRDefault="00F337C9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337C9" w:rsidRPr="00D619EC" w:rsidRDefault="00F337C9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Харп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337C9" w:rsidRPr="00D619EC" w:rsidRDefault="00F337C9" w:rsidP="00D619EC">
            <w:pPr>
              <w:snapToGrid w:val="0"/>
              <w:spacing w:line="25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337C9" w:rsidRPr="00D619EC" w:rsidRDefault="00F337C9" w:rsidP="00D619EC">
            <w:pPr>
              <w:snapToGrid w:val="0"/>
              <w:spacing w:line="25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7C9" w:rsidRPr="00E107C9" w:rsidRDefault="00F337C9" w:rsidP="0095495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</w:t>
            </w:r>
          </w:p>
        </w:tc>
      </w:tr>
    </w:tbl>
    <w:bookmarkEnd w:id="1"/>
    <w:p w:rsidR="00D619EC" w:rsidRPr="001736C1" w:rsidRDefault="00D619EC" w:rsidP="00D619EC">
      <w:pPr>
        <w:jc w:val="center"/>
        <w:rPr>
          <w:b/>
          <w:sz w:val="28"/>
          <w:szCs w:val="28"/>
        </w:rPr>
      </w:pPr>
      <w:r w:rsidRPr="001736C1">
        <w:rPr>
          <w:b/>
          <w:sz w:val="28"/>
          <w:szCs w:val="28"/>
        </w:rPr>
        <w:t xml:space="preserve">Женщин  - </w:t>
      </w:r>
      <w:r w:rsidR="00D67FA6">
        <w:rPr>
          <w:b/>
          <w:sz w:val="28"/>
          <w:szCs w:val="28"/>
          <w:u w:val="single"/>
        </w:rPr>
        <w:t>1</w:t>
      </w:r>
      <w:r w:rsidR="00C63AED">
        <w:rPr>
          <w:b/>
          <w:sz w:val="28"/>
          <w:szCs w:val="28"/>
          <w:u w:val="single"/>
        </w:rPr>
        <w:t>0</w:t>
      </w:r>
      <w:r w:rsidRPr="001736C1">
        <w:rPr>
          <w:b/>
          <w:sz w:val="28"/>
          <w:szCs w:val="28"/>
        </w:rPr>
        <w:t xml:space="preserve">, мужчин - </w:t>
      </w:r>
      <w:r w:rsidR="00D67FA6">
        <w:rPr>
          <w:b/>
          <w:sz w:val="28"/>
          <w:szCs w:val="28"/>
          <w:u w:val="single"/>
        </w:rPr>
        <w:t>2</w:t>
      </w:r>
      <w:r w:rsidR="004204C7">
        <w:rPr>
          <w:b/>
          <w:sz w:val="28"/>
          <w:szCs w:val="28"/>
          <w:u w:val="single"/>
        </w:rPr>
        <w:t>3</w:t>
      </w:r>
      <w:r w:rsidRPr="001736C1">
        <w:rPr>
          <w:b/>
          <w:sz w:val="28"/>
          <w:szCs w:val="28"/>
        </w:rPr>
        <w:t xml:space="preserve">, всего </w:t>
      </w:r>
      <w:r w:rsidR="00D67FA6">
        <w:rPr>
          <w:b/>
          <w:sz w:val="28"/>
          <w:szCs w:val="28"/>
          <w:u w:val="single"/>
        </w:rPr>
        <w:t>3</w:t>
      </w:r>
      <w:r w:rsidR="004204C7">
        <w:rPr>
          <w:b/>
          <w:sz w:val="28"/>
          <w:szCs w:val="28"/>
          <w:u w:val="single"/>
        </w:rPr>
        <w:t>3</w:t>
      </w:r>
      <w:r w:rsidRPr="001736C1">
        <w:rPr>
          <w:b/>
          <w:sz w:val="28"/>
          <w:szCs w:val="28"/>
        </w:rPr>
        <w:t xml:space="preserve"> участник</w:t>
      </w:r>
      <w:r w:rsidR="004204C7">
        <w:rPr>
          <w:b/>
          <w:sz w:val="28"/>
          <w:szCs w:val="28"/>
        </w:rPr>
        <w:t>а</w:t>
      </w:r>
      <w:r w:rsidRPr="001736C1">
        <w:rPr>
          <w:b/>
          <w:sz w:val="28"/>
          <w:szCs w:val="28"/>
        </w:rPr>
        <w:t xml:space="preserve"> из </w:t>
      </w:r>
      <w:r w:rsidR="004204C7">
        <w:rPr>
          <w:b/>
          <w:sz w:val="28"/>
          <w:szCs w:val="28"/>
          <w:u w:val="single"/>
        </w:rPr>
        <w:t>7</w:t>
      </w:r>
      <w:r w:rsidRPr="001736C1">
        <w:rPr>
          <w:b/>
          <w:sz w:val="28"/>
          <w:szCs w:val="28"/>
        </w:rPr>
        <w:t xml:space="preserve"> регионов.</w:t>
      </w:r>
    </w:p>
    <w:p w:rsidR="00D67FA6" w:rsidRDefault="00D67FA6" w:rsidP="00D619EC">
      <w:pPr>
        <w:jc w:val="center"/>
        <w:rPr>
          <w:b/>
          <w:bCs/>
          <w:sz w:val="28"/>
          <w:szCs w:val="28"/>
        </w:rPr>
      </w:pPr>
    </w:p>
    <w:p w:rsidR="00D619EC" w:rsidRPr="001736C1" w:rsidRDefault="00D619EC" w:rsidP="00D619EC">
      <w:pPr>
        <w:jc w:val="center"/>
        <w:rPr>
          <w:b/>
          <w:bCs/>
          <w:sz w:val="28"/>
          <w:szCs w:val="28"/>
        </w:rPr>
      </w:pPr>
      <w:r w:rsidRPr="001736C1">
        <w:rPr>
          <w:b/>
          <w:bCs/>
          <w:sz w:val="28"/>
          <w:szCs w:val="28"/>
        </w:rPr>
        <w:t>Перечень "заявившихся" территорий:</w:t>
      </w:r>
    </w:p>
    <w:tbl>
      <w:tblPr>
        <w:tblW w:w="0" w:type="auto"/>
        <w:tblInd w:w="47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5"/>
        <w:gridCol w:w="5363"/>
      </w:tblGrid>
      <w:tr w:rsidR="00954957" w:rsidRPr="00CC703A" w:rsidTr="00954957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957" w:rsidRPr="00824216" w:rsidRDefault="00954957" w:rsidP="00954957">
            <w:pPr>
              <w:pStyle w:val="af2"/>
              <w:numPr>
                <w:ilvl w:val="0"/>
                <w:numId w:val="28"/>
              </w:numPr>
              <w:snapToGrid w:val="0"/>
              <w:ind w:hanging="108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54957" w:rsidRPr="00954957" w:rsidRDefault="00954957" w:rsidP="00954957">
            <w:pPr>
              <w:ind w:left="138" w:right="-85"/>
              <w:rPr>
                <w:b/>
                <w:sz w:val="28"/>
                <w:szCs w:val="28"/>
              </w:rPr>
            </w:pPr>
            <w:r w:rsidRPr="00954957">
              <w:rPr>
                <w:b/>
                <w:sz w:val="28"/>
                <w:szCs w:val="28"/>
              </w:rPr>
              <w:t>Приморский</w:t>
            </w:r>
            <w:r>
              <w:rPr>
                <w:b/>
                <w:sz w:val="28"/>
                <w:szCs w:val="28"/>
              </w:rPr>
              <w:t xml:space="preserve"> край</w:t>
            </w:r>
          </w:p>
        </w:tc>
      </w:tr>
      <w:tr w:rsidR="00954957" w:rsidRPr="002600E0" w:rsidTr="00954957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957" w:rsidRPr="00824216" w:rsidRDefault="00954957" w:rsidP="00954957">
            <w:pPr>
              <w:pStyle w:val="af2"/>
              <w:numPr>
                <w:ilvl w:val="0"/>
                <w:numId w:val="28"/>
              </w:numPr>
              <w:snapToGrid w:val="0"/>
              <w:ind w:hanging="108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54957" w:rsidRPr="00954957" w:rsidRDefault="00954957" w:rsidP="00954957">
            <w:pPr>
              <w:ind w:left="138" w:right="-85"/>
              <w:rPr>
                <w:b/>
                <w:sz w:val="28"/>
                <w:szCs w:val="28"/>
              </w:rPr>
            </w:pPr>
            <w:r w:rsidRPr="00954957">
              <w:rPr>
                <w:b/>
                <w:sz w:val="28"/>
                <w:szCs w:val="28"/>
              </w:rPr>
              <w:t>Республика Саха (Якутия)</w:t>
            </w:r>
          </w:p>
        </w:tc>
      </w:tr>
      <w:tr w:rsidR="00954957" w:rsidRPr="002600E0" w:rsidTr="00954957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957" w:rsidRPr="00824216" w:rsidRDefault="00954957" w:rsidP="00954957">
            <w:pPr>
              <w:pStyle w:val="af2"/>
              <w:numPr>
                <w:ilvl w:val="0"/>
                <w:numId w:val="28"/>
              </w:numPr>
              <w:snapToGrid w:val="0"/>
              <w:ind w:hanging="108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54957" w:rsidRPr="00954957" w:rsidRDefault="00954957" w:rsidP="00954957">
            <w:pPr>
              <w:ind w:left="138" w:right="-85"/>
              <w:rPr>
                <w:b/>
                <w:sz w:val="28"/>
                <w:szCs w:val="28"/>
              </w:rPr>
            </w:pPr>
            <w:r w:rsidRPr="00954957">
              <w:rPr>
                <w:b/>
                <w:sz w:val="28"/>
                <w:szCs w:val="28"/>
              </w:rPr>
              <w:t xml:space="preserve">Республика Татарстан </w:t>
            </w:r>
          </w:p>
        </w:tc>
      </w:tr>
      <w:tr w:rsidR="00954957" w:rsidRPr="002600E0" w:rsidTr="00954957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957" w:rsidRPr="00824216" w:rsidRDefault="00954957" w:rsidP="00954957">
            <w:pPr>
              <w:pStyle w:val="af2"/>
              <w:numPr>
                <w:ilvl w:val="0"/>
                <w:numId w:val="28"/>
              </w:numPr>
              <w:snapToGrid w:val="0"/>
              <w:ind w:hanging="108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54957" w:rsidRPr="00954957" w:rsidRDefault="00954957" w:rsidP="00954957">
            <w:pPr>
              <w:ind w:left="138" w:right="-85"/>
              <w:rPr>
                <w:b/>
                <w:sz w:val="28"/>
                <w:szCs w:val="28"/>
              </w:rPr>
            </w:pPr>
            <w:r w:rsidRPr="00954957">
              <w:rPr>
                <w:b/>
                <w:sz w:val="28"/>
                <w:szCs w:val="28"/>
              </w:rPr>
              <w:t>Свердловская</w:t>
            </w:r>
            <w:r>
              <w:rPr>
                <w:b/>
                <w:sz w:val="28"/>
                <w:szCs w:val="28"/>
              </w:rPr>
              <w:t xml:space="preserve"> область</w:t>
            </w:r>
          </w:p>
        </w:tc>
      </w:tr>
      <w:tr w:rsidR="00954957" w:rsidRPr="002600E0" w:rsidTr="00954957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957" w:rsidRPr="00824216" w:rsidRDefault="00954957" w:rsidP="00954957">
            <w:pPr>
              <w:pStyle w:val="af2"/>
              <w:numPr>
                <w:ilvl w:val="0"/>
                <w:numId w:val="28"/>
              </w:numPr>
              <w:snapToGrid w:val="0"/>
              <w:ind w:hanging="108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54957" w:rsidRPr="00954957" w:rsidRDefault="00954957" w:rsidP="00954957">
            <w:pPr>
              <w:ind w:left="138" w:right="-85"/>
              <w:rPr>
                <w:b/>
                <w:sz w:val="28"/>
                <w:szCs w:val="28"/>
              </w:rPr>
            </w:pPr>
            <w:r w:rsidRPr="00954957">
              <w:rPr>
                <w:b/>
                <w:sz w:val="28"/>
                <w:szCs w:val="28"/>
              </w:rPr>
              <w:t>Ханты-Мансийский</w:t>
            </w:r>
            <w:r>
              <w:rPr>
                <w:b/>
                <w:sz w:val="28"/>
                <w:szCs w:val="28"/>
              </w:rPr>
              <w:t xml:space="preserve"> автономный округ</w:t>
            </w:r>
          </w:p>
        </w:tc>
      </w:tr>
      <w:tr w:rsidR="00954957" w:rsidRPr="002600E0" w:rsidTr="00954957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957" w:rsidRPr="00824216" w:rsidRDefault="00954957" w:rsidP="00954957">
            <w:pPr>
              <w:pStyle w:val="af2"/>
              <w:numPr>
                <w:ilvl w:val="0"/>
                <w:numId w:val="28"/>
              </w:numPr>
              <w:snapToGrid w:val="0"/>
              <w:ind w:hanging="108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54957" w:rsidRPr="00954957" w:rsidRDefault="00954957" w:rsidP="00954957">
            <w:pPr>
              <w:ind w:left="138" w:right="-85"/>
              <w:rPr>
                <w:b/>
                <w:sz w:val="28"/>
                <w:szCs w:val="28"/>
              </w:rPr>
            </w:pPr>
            <w:r w:rsidRPr="00954957">
              <w:rPr>
                <w:b/>
                <w:sz w:val="28"/>
                <w:szCs w:val="28"/>
              </w:rPr>
              <w:t>Челябинская</w:t>
            </w:r>
            <w:r>
              <w:rPr>
                <w:b/>
                <w:sz w:val="28"/>
                <w:szCs w:val="28"/>
              </w:rPr>
              <w:t xml:space="preserve"> область</w:t>
            </w:r>
          </w:p>
        </w:tc>
      </w:tr>
      <w:tr w:rsidR="00954957" w:rsidRPr="002600E0" w:rsidTr="00954957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957" w:rsidRPr="00824216" w:rsidRDefault="00954957" w:rsidP="00954957">
            <w:pPr>
              <w:pStyle w:val="af2"/>
              <w:numPr>
                <w:ilvl w:val="0"/>
                <w:numId w:val="28"/>
              </w:numPr>
              <w:snapToGrid w:val="0"/>
              <w:ind w:hanging="108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54957" w:rsidRPr="00954957" w:rsidRDefault="00954957" w:rsidP="00954957">
            <w:pPr>
              <w:ind w:left="138" w:right="-85"/>
              <w:rPr>
                <w:b/>
                <w:sz w:val="28"/>
                <w:szCs w:val="28"/>
              </w:rPr>
            </w:pPr>
            <w:r w:rsidRPr="00954957">
              <w:rPr>
                <w:b/>
                <w:sz w:val="28"/>
                <w:szCs w:val="28"/>
              </w:rPr>
              <w:t>Ямало-Ненецкий</w:t>
            </w:r>
            <w:r>
              <w:t xml:space="preserve"> </w:t>
            </w:r>
            <w:r w:rsidRPr="00954957">
              <w:rPr>
                <w:b/>
                <w:sz w:val="28"/>
                <w:szCs w:val="28"/>
              </w:rPr>
              <w:t>автономный округ</w:t>
            </w:r>
          </w:p>
        </w:tc>
      </w:tr>
    </w:tbl>
    <w:p w:rsidR="00D67FA6" w:rsidRPr="00451E37" w:rsidRDefault="00C87D45" w:rsidP="00D67FA6">
      <w:pPr>
        <w:jc w:val="center"/>
        <w:rPr>
          <w:b/>
        </w:rPr>
      </w:pPr>
      <w:r w:rsidRPr="00F50731">
        <w:rPr>
          <w:noProof/>
          <w:lang w:eastAsia="ru-RU"/>
        </w:rPr>
        <w:lastRenderedPageBreak/>
        <w:drawing>
          <wp:inline distT="0" distB="0" distL="0" distR="0">
            <wp:extent cx="1905000" cy="2301240"/>
            <wp:effectExtent l="0" t="0" r="0" b="0"/>
            <wp:docPr id="7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FA6">
        <w:rPr>
          <w:noProof/>
          <w:lang w:eastAsia="ru-RU"/>
        </w:rPr>
        <w:tab/>
      </w:r>
      <w:r w:rsidR="00D67FA6">
        <w:rPr>
          <w:noProof/>
          <w:lang w:eastAsia="ru-RU"/>
        </w:rPr>
        <w:tab/>
      </w:r>
      <w:r w:rsidRPr="00DD0EE4">
        <w:rPr>
          <w:noProof/>
          <w:lang w:eastAsia="ru-RU"/>
        </w:rPr>
        <w:drawing>
          <wp:inline distT="0" distB="0" distL="0" distR="0">
            <wp:extent cx="1965960" cy="2133600"/>
            <wp:effectExtent l="0" t="0" r="0" b="0"/>
            <wp:docPr id="6" name="Рисунок 2" descr="top_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top_l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FA6">
        <w:tab/>
      </w:r>
      <w:r w:rsidR="00D67FA6">
        <w:tab/>
      </w:r>
      <w:r w:rsidRPr="00451E37">
        <w:rPr>
          <w:noProof/>
          <w:color w:val="0000FF"/>
          <w:lang w:eastAsia="ru-RU"/>
        </w:rPr>
        <w:pict w14:anchorId="0273D1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6.35pt;height:169.8pt" o:button="t">
            <v:imagedata r:id="rId10" r:href="rId11"/>
          </v:shape>
        </w:pict>
      </w:r>
      <w:r w:rsidR="00D67FA6">
        <w:tab/>
      </w:r>
      <w:r w:rsidR="00D67FA6">
        <w:tab/>
      </w:r>
      <w:r w:rsidRPr="00451E37">
        <w:rPr>
          <w:noProof/>
          <w:lang w:eastAsia="ru-RU"/>
        </w:rPr>
        <w:drawing>
          <wp:inline distT="0" distB="0" distL="0" distR="0">
            <wp:extent cx="1783080" cy="2011680"/>
            <wp:effectExtent l="0" t="0" r="0" b="0"/>
            <wp:docPr id="4" name="Рисунок 4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герб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ED" w:rsidRDefault="00C63AED" w:rsidP="00D67FA6">
      <w:pPr>
        <w:pStyle w:val="ae"/>
        <w:spacing w:before="0" w:after="0"/>
        <w:jc w:val="center"/>
        <w:rPr>
          <w:rFonts w:ascii="Book Antiqua" w:hAnsi="Book Antiqua"/>
          <w:b/>
          <w:bCs/>
          <w:color w:val="000000"/>
          <w:sz w:val="26"/>
          <w:szCs w:val="26"/>
          <w:u w:val="single"/>
        </w:rPr>
      </w:pPr>
    </w:p>
    <w:p w:rsidR="00C63AED" w:rsidRDefault="00C63AED" w:rsidP="00D67FA6">
      <w:pPr>
        <w:pStyle w:val="ae"/>
        <w:spacing w:before="0" w:after="0"/>
        <w:jc w:val="center"/>
        <w:rPr>
          <w:rFonts w:ascii="Book Antiqua" w:hAnsi="Book Antiqua"/>
          <w:b/>
          <w:bCs/>
          <w:color w:val="000000"/>
          <w:sz w:val="26"/>
          <w:szCs w:val="26"/>
          <w:u w:val="single"/>
        </w:rPr>
      </w:pPr>
    </w:p>
    <w:p w:rsidR="00C63AED" w:rsidRDefault="00C63AED" w:rsidP="00D67FA6">
      <w:pPr>
        <w:pStyle w:val="ae"/>
        <w:spacing w:before="0" w:after="0"/>
        <w:jc w:val="center"/>
        <w:rPr>
          <w:rFonts w:ascii="Book Antiqua" w:hAnsi="Book Antiqua"/>
          <w:b/>
          <w:bCs/>
          <w:color w:val="000000"/>
          <w:sz w:val="26"/>
          <w:szCs w:val="26"/>
          <w:u w:val="single"/>
        </w:rPr>
      </w:pPr>
    </w:p>
    <w:p w:rsidR="00C63AED" w:rsidRDefault="00C63AED" w:rsidP="00D67FA6">
      <w:pPr>
        <w:pStyle w:val="ae"/>
        <w:spacing w:before="0" w:after="0"/>
        <w:jc w:val="center"/>
        <w:rPr>
          <w:rFonts w:ascii="Book Antiqua" w:hAnsi="Book Antiqua"/>
          <w:b/>
          <w:bCs/>
          <w:color w:val="000000"/>
          <w:sz w:val="26"/>
          <w:szCs w:val="26"/>
          <w:u w:val="single"/>
        </w:rPr>
      </w:pPr>
    </w:p>
    <w:p w:rsidR="004204C7" w:rsidRDefault="004204C7" w:rsidP="00D67FA6">
      <w:pPr>
        <w:pStyle w:val="ae"/>
        <w:spacing w:before="0" w:after="0"/>
        <w:jc w:val="center"/>
        <w:rPr>
          <w:rFonts w:ascii="Book Antiqua" w:hAnsi="Book Antiqua"/>
          <w:b/>
          <w:bCs/>
          <w:color w:val="000000"/>
          <w:sz w:val="26"/>
          <w:szCs w:val="26"/>
          <w:u w:val="single"/>
        </w:rPr>
      </w:pPr>
    </w:p>
    <w:p w:rsidR="004204C7" w:rsidRDefault="004204C7" w:rsidP="00D67FA6">
      <w:pPr>
        <w:pStyle w:val="ae"/>
        <w:spacing w:before="0" w:after="0"/>
        <w:jc w:val="center"/>
        <w:rPr>
          <w:rFonts w:ascii="Book Antiqua" w:hAnsi="Book Antiqua"/>
          <w:b/>
          <w:bCs/>
          <w:color w:val="000000"/>
          <w:sz w:val="26"/>
          <w:szCs w:val="26"/>
          <w:u w:val="single"/>
        </w:rPr>
      </w:pPr>
    </w:p>
    <w:p w:rsidR="006661A8" w:rsidRDefault="006661A8" w:rsidP="00D67FA6">
      <w:pPr>
        <w:pStyle w:val="ae"/>
        <w:spacing w:before="0" w:after="0"/>
        <w:jc w:val="center"/>
        <w:rPr>
          <w:rFonts w:ascii="Book Antiqua" w:hAnsi="Book Antiqua"/>
          <w:b/>
          <w:bCs/>
          <w:color w:val="000000"/>
          <w:sz w:val="26"/>
          <w:szCs w:val="26"/>
          <w:u w:val="single"/>
        </w:rPr>
      </w:pPr>
    </w:p>
    <w:p w:rsidR="00D67FA6" w:rsidRDefault="00D67FA6" w:rsidP="00D67FA6">
      <w:pPr>
        <w:pStyle w:val="ae"/>
        <w:spacing w:before="0" w:after="0"/>
        <w:jc w:val="center"/>
        <w:rPr>
          <w:rFonts w:ascii="Book Antiqua" w:hAnsi="Book Antiqua"/>
          <w:b/>
          <w:bCs/>
          <w:color w:val="000000"/>
          <w:sz w:val="26"/>
          <w:szCs w:val="26"/>
          <w:u w:val="single"/>
        </w:rPr>
      </w:pPr>
      <w:r w:rsidRPr="0095230A">
        <w:rPr>
          <w:rFonts w:ascii="Book Antiqua" w:hAnsi="Book Antiqua"/>
          <w:b/>
          <w:bCs/>
          <w:color w:val="000000"/>
          <w:sz w:val="26"/>
          <w:szCs w:val="26"/>
          <w:u w:val="single"/>
        </w:rPr>
        <w:t xml:space="preserve">Состав участников соревнований по состоянию на </w:t>
      </w:r>
      <w:r>
        <w:rPr>
          <w:rFonts w:ascii="Book Antiqua" w:hAnsi="Book Antiqua"/>
          <w:b/>
          <w:bCs/>
          <w:color w:val="000000"/>
          <w:sz w:val="26"/>
          <w:szCs w:val="26"/>
          <w:u w:val="single"/>
        </w:rPr>
        <w:t>1</w:t>
      </w:r>
      <w:r w:rsidR="004204C7">
        <w:rPr>
          <w:rFonts w:ascii="Book Antiqua" w:hAnsi="Book Antiqua"/>
          <w:b/>
          <w:bCs/>
          <w:color w:val="000000"/>
          <w:sz w:val="26"/>
          <w:szCs w:val="26"/>
          <w:u w:val="single"/>
        </w:rPr>
        <w:t>7</w:t>
      </w:r>
      <w:r>
        <w:rPr>
          <w:rFonts w:ascii="Book Antiqua" w:hAnsi="Book Antiqua"/>
          <w:b/>
          <w:bCs/>
          <w:color w:val="000000"/>
          <w:sz w:val="26"/>
          <w:szCs w:val="26"/>
          <w:u w:val="single"/>
        </w:rPr>
        <w:t xml:space="preserve"> января </w:t>
      </w:r>
      <w:r w:rsidRPr="0095230A">
        <w:rPr>
          <w:rFonts w:ascii="Book Antiqua" w:hAnsi="Book Antiqua"/>
          <w:b/>
          <w:bCs/>
          <w:color w:val="000000"/>
          <w:sz w:val="26"/>
          <w:szCs w:val="26"/>
          <w:u w:val="single"/>
        </w:rPr>
        <w:t>201</w:t>
      </w:r>
      <w:r>
        <w:rPr>
          <w:rFonts w:ascii="Book Antiqua" w:hAnsi="Book Antiqua"/>
          <w:b/>
          <w:bCs/>
          <w:color w:val="000000"/>
          <w:sz w:val="26"/>
          <w:szCs w:val="26"/>
          <w:u w:val="single"/>
        </w:rPr>
        <w:t>7</w:t>
      </w:r>
      <w:r w:rsidRPr="0095230A">
        <w:rPr>
          <w:rFonts w:ascii="Book Antiqua" w:hAnsi="Book Antiqua"/>
          <w:b/>
          <w:bCs/>
          <w:color w:val="000000"/>
          <w:sz w:val="26"/>
          <w:szCs w:val="26"/>
          <w:u w:val="single"/>
        </w:rPr>
        <w:t xml:space="preserve"> г. по </w:t>
      </w:r>
      <w:r>
        <w:rPr>
          <w:rFonts w:ascii="Book Antiqua" w:hAnsi="Book Antiqua"/>
          <w:b/>
          <w:bCs/>
          <w:color w:val="000000"/>
          <w:sz w:val="26"/>
          <w:szCs w:val="26"/>
          <w:u w:val="single"/>
        </w:rPr>
        <w:t>регионам</w:t>
      </w:r>
    </w:p>
    <w:tbl>
      <w:tblPr>
        <w:tblW w:w="15657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880"/>
        <w:gridCol w:w="851"/>
        <w:gridCol w:w="2551"/>
        <w:gridCol w:w="766"/>
        <w:gridCol w:w="1060"/>
        <w:gridCol w:w="2377"/>
        <w:gridCol w:w="1520"/>
        <w:gridCol w:w="821"/>
        <w:gridCol w:w="958"/>
        <w:gridCol w:w="958"/>
        <w:gridCol w:w="2915"/>
      </w:tblGrid>
      <w:tr w:rsidR="00C72425" w:rsidRPr="00D619EC" w:rsidTr="00C7242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2425" w:rsidRPr="00D619EC" w:rsidRDefault="00C72425" w:rsidP="00954957">
            <w:pPr>
              <w:snapToGrid w:val="0"/>
              <w:ind w:left="-57" w:right="-57"/>
              <w:jc w:val="right"/>
              <w:rPr>
                <w:sz w:val="20"/>
                <w:szCs w:val="20"/>
              </w:rPr>
            </w:pPr>
            <w:r w:rsidRPr="00D619EC">
              <w:rPr>
                <w:sz w:val="20"/>
                <w:szCs w:val="20"/>
              </w:rPr>
              <w:t>В/К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snapToGrid w:val="0"/>
              <w:ind w:left="-57" w:right="-57"/>
              <w:rPr>
                <w:sz w:val="20"/>
                <w:szCs w:val="20"/>
              </w:rPr>
            </w:pPr>
            <w:r w:rsidRPr="00D619EC">
              <w:rPr>
                <w:sz w:val="20"/>
                <w:szCs w:val="20"/>
              </w:rPr>
              <w:t>Фамилия, имя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D619EC">
              <w:rPr>
                <w:sz w:val="20"/>
                <w:szCs w:val="20"/>
              </w:rPr>
              <w:t>Г/Р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D619EC">
              <w:rPr>
                <w:sz w:val="20"/>
                <w:szCs w:val="20"/>
              </w:rPr>
              <w:t>Разряд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snapToGrid w:val="0"/>
              <w:ind w:left="360" w:right="-57"/>
              <w:rPr>
                <w:sz w:val="20"/>
                <w:szCs w:val="20"/>
              </w:rPr>
            </w:pPr>
            <w:r w:rsidRPr="00D619EC">
              <w:rPr>
                <w:sz w:val="20"/>
                <w:szCs w:val="20"/>
              </w:rPr>
              <w:t xml:space="preserve">Регион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pStyle w:val="Normal"/>
              <w:tabs>
                <w:tab w:val="left" w:pos="284"/>
              </w:tabs>
              <w:snapToGrid w:val="0"/>
              <w:ind w:left="-57"/>
            </w:pPr>
            <w:r w:rsidRPr="00D619EC">
              <w:t>Город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D619EC">
              <w:rPr>
                <w:sz w:val="20"/>
                <w:szCs w:val="20"/>
              </w:rPr>
              <w:t>Лучш.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2425" w:rsidRPr="00D619EC" w:rsidRDefault="00C72425" w:rsidP="00C72425">
            <w:pPr>
              <w:snapToGrid w:val="0"/>
              <w:ind w:left="185" w:right="-57"/>
              <w:jc w:val="center"/>
              <w:rPr>
                <w:sz w:val="20"/>
                <w:szCs w:val="20"/>
              </w:rPr>
            </w:pPr>
            <w:r w:rsidRPr="00D619EC">
              <w:rPr>
                <w:sz w:val="20"/>
                <w:szCs w:val="20"/>
              </w:rPr>
              <w:t>рез-т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snapToGrid w:val="0"/>
              <w:ind w:left="185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приезд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snapToGrid w:val="0"/>
              <w:ind w:left="-57"/>
              <w:jc w:val="center"/>
              <w:rPr>
                <w:sz w:val="20"/>
                <w:szCs w:val="20"/>
              </w:rPr>
            </w:pPr>
            <w:r w:rsidRPr="00D619EC">
              <w:rPr>
                <w:sz w:val="20"/>
                <w:szCs w:val="20"/>
              </w:rPr>
              <w:t>Тренеры</w:t>
            </w:r>
          </w:p>
        </w:tc>
      </w:tr>
      <w:tr w:rsidR="00C72425" w:rsidRPr="00081A35" w:rsidTr="00C72425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2425" w:rsidRPr="00081A35" w:rsidRDefault="00C72425" w:rsidP="00954957">
            <w:pPr>
              <w:snapToGrid w:val="0"/>
              <w:jc w:val="right"/>
              <w:rPr>
                <w:color w:val="7030A0"/>
                <w:sz w:val="20"/>
                <w:szCs w:val="20"/>
              </w:rPr>
            </w:pPr>
            <w:r w:rsidRPr="00081A35">
              <w:rPr>
                <w:color w:val="7030A0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2425" w:rsidRPr="00081A35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2425" w:rsidRPr="00081A35" w:rsidRDefault="00C72425" w:rsidP="00954957">
            <w:pPr>
              <w:ind w:left="-57" w:right="-85"/>
              <w:rPr>
                <w:color w:val="7030A0"/>
                <w:sz w:val="20"/>
                <w:szCs w:val="20"/>
              </w:rPr>
            </w:pPr>
            <w:r w:rsidRPr="00081A35">
              <w:rPr>
                <w:color w:val="7030A0"/>
                <w:sz w:val="20"/>
                <w:szCs w:val="20"/>
              </w:rPr>
              <w:t xml:space="preserve">Сорокин Егор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2425" w:rsidRPr="00081A35" w:rsidRDefault="00C72425" w:rsidP="00954957">
            <w:pPr>
              <w:ind w:left="-57" w:right="-85"/>
              <w:jc w:val="center"/>
              <w:rPr>
                <w:color w:val="7030A0"/>
                <w:sz w:val="20"/>
                <w:szCs w:val="20"/>
              </w:rPr>
            </w:pPr>
            <w:r w:rsidRPr="00081A35">
              <w:rPr>
                <w:color w:val="7030A0"/>
                <w:sz w:val="20"/>
                <w:szCs w:val="20"/>
              </w:rPr>
              <w:t>1992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2425" w:rsidRPr="00081A35" w:rsidRDefault="00C72425" w:rsidP="00954957">
            <w:pPr>
              <w:ind w:left="-85" w:right="-85"/>
              <w:jc w:val="center"/>
              <w:rPr>
                <w:color w:val="7030A0"/>
                <w:sz w:val="20"/>
                <w:szCs w:val="20"/>
              </w:rPr>
            </w:pPr>
            <w:r w:rsidRPr="00081A35">
              <w:rPr>
                <w:color w:val="7030A0"/>
                <w:sz w:val="20"/>
                <w:szCs w:val="20"/>
              </w:rPr>
              <w:t>КМС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2425" w:rsidRPr="00081A35" w:rsidRDefault="00C72425" w:rsidP="00954957">
            <w:pPr>
              <w:ind w:left="-85" w:right="-85"/>
              <w:rPr>
                <w:color w:val="7030A0"/>
                <w:sz w:val="20"/>
                <w:szCs w:val="20"/>
              </w:rPr>
            </w:pPr>
            <w:r w:rsidRPr="00081A35">
              <w:rPr>
                <w:color w:val="7030A0"/>
                <w:sz w:val="20"/>
                <w:szCs w:val="20"/>
              </w:rPr>
              <w:t>Приморский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2425" w:rsidRPr="00081A35" w:rsidRDefault="00C72425" w:rsidP="00954957">
            <w:pPr>
              <w:ind w:left="-57"/>
              <w:rPr>
                <w:color w:val="7030A0"/>
                <w:sz w:val="20"/>
                <w:szCs w:val="20"/>
              </w:rPr>
            </w:pPr>
            <w:r w:rsidRPr="00081A35">
              <w:rPr>
                <w:color w:val="7030A0"/>
                <w:sz w:val="20"/>
                <w:szCs w:val="20"/>
              </w:rPr>
              <w:t xml:space="preserve">Уссурийск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2425" w:rsidRPr="00081A35" w:rsidRDefault="00C72425" w:rsidP="00954957">
            <w:pPr>
              <w:ind w:left="-85" w:right="-85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2425" w:rsidRPr="00081A35" w:rsidRDefault="00C72425" w:rsidP="00C72425">
            <w:pPr>
              <w:ind w:left="-85" w:right="-85"/>
              <w:jc w:val="center"/>
              <w:rPr>
                <w:color w:val="7030A0"/>
                <w:sz w:val="20"/>
                <w:szCs w:val="20"/>
              </w:rPr>
            </w:pPr>
            <w:r w:rsidRPr="00081A35">
              <w:rPr>
                <w:color w:val="7030A0"/>
                <w:sz w:val="20"/>
                <w:szCs w:val="20"/>
              </w:rPr>
              <w:t>115,0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2425" w:rsidRPr="00081A35" w:rsidRDefault="00C72425" w:rsidP="00954957">
            <w:pPr>
              <w:ind w:left="-85" w:right="-85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2425" w:rsidRPr="00081A35" w:rsidRDefault="00C72425" w:rsidP="00954957">
            <w:pPr>
              <w:ind w:left="-57" w:right="-85"/>
              <w:rPr>
                <w:color w:val="7030A0"/>
                <w:sz w:val="20"/>
                <w:szCs w:val="20"/>
              </w:rPr>
            </w:pPr>
            <w:r w:rsidRPr="00081A35">
              <w:rPr>
                <w:color w:val="7030A0"/>
                <w:sz w:val="20"/>
                <w:szCs w:val="20"/>
              </w:rPr>
              <w:t>Волков М.А., Илина Т.И.</w:t>
            </w:r>
          </w:p>
        </w:tc>
      </w:tr>
      <w:tr w:rsidR="00C72425" w:rsidRPr="00D619EC" w:rsidTr="00C72425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2425" w:rsidRPr="00D619EC" w:rsidRDefault="00C72425" w:rsidP="009549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2425" w:rsidRPr="00D619EC" w:rsidRDefault="00C72425" w:rsidP="0095495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Балынец Владимир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2425" w:rsidRPr="00D619EC" w:rsidRDefault="00C72425" w:rsidP="00954957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2425" w:rsidRPr="00D619EC" w:rsidRDefault="00C72425" w:rsidP="0095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ЗМС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2425" w:rsidRPr="00D619EC" w:rsidRDefault="00C72425" w:rsidP="0095495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Якутск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2425" w:rsidRPr="00D619EC" w:rsidRDefault="00C72425" w:rsidP="0095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425" w:rsidRPr="00D619EC" w:rsidRDefault="00C72425" w:rsidP="00C72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2425" w:rsidRPr="00D619EC" w:rsidRDefault="00C72425" w:rsidP="0095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 П.Н.</w:t>
            </w:r>
          </w:p>
        </w:tc>
      </w:tr>
      <w:tr w:rsidR="00C72425" w:rsidRPr="00081A35" w:rsidTr="00C72425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2425" w:rsidRPr="00081A35" w:rsidRDefault="00C72425" w:rsidP="00954957">
            <w:pPr>
              <w:snapToGrid w:val="0"/>
              <w:jc w:val="right"/>
              <w:rPr>
                <w:color w:val="7030A0"/>
                <w:sz w:val="20"/>
                <w:szCs w:val="20"/>
              </w:rPr>
            </w:pPr>
            <w:r w:rsidRPr="00081A35">
              <w:rPr>
                <w:color w:val="7030A0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2425" w:rsidRPr="00081A35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425" w:rsidRPr="00081A35" w:rsidRDefault="00C72425" w:rsidP="00954957">
            <w:pPr>
              <w:pStyle w:val="af6"/>
              <w:ind w:left="-57"/>
              <w:rPr>
                <w:color w:val="7030A0"/>
              </w:rPr>
            </w:pPr>
            <w:r w:rsidRPr="00081A35">
              <w:rPr>
                <w:color w:val="7030A0"/>
              </w:rPr>
              <w:t>Мухаметталиев Айрат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425" w:rsidRPr="00081A35" w:rsidRDefault="00C72425" w:rsidP="00954957">
            <w:pPr>
              <w:pStyle w:val="af6"/>
              <w:ind w:left="-57"/>
              <w:jc w:val="center"/>
              <w:rPr>
                <w:color w:val="7030A0"/>
              </w:rPr>
            </w:pPr>
            <w:r w:rsidRPr="00081A35">
              <w:rPr>
                <w:color w:val="7030A0"/>
              </w:rPr>
              <w:t>1981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425" w:rsidRPr="00081A35" w:rsidRDefault="00C72425" w:rsidP="00954957">
            <w:pPr>
              <w:pStyle w:val="af6"/>
              <w:ind w:left="0"/>
              <w:jc w:val="center"/>
              <w:rPr>
                <w:color w:val="7030A0"/>
              </w:rPr>
            </w:pPr>
            <w:r w:rsidRPr="00081A35">
              <w:rPr>
                <w:color w:val="7030A0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2425" w:rsidRPr="00081A35" w:rsidRDefault="00C72425" w:rsidP="00954957">
            <w:pPr>
              <w:ind w:left="-85" w:right="-85"/>
              <w:rPr>
                <w:color w:val="7030A0"/>
                <w:sz w:val="20"/>
                <w:szCs w:val="20"/>
              </w:rPr>
            </w:pPr>
            <w:r w:rsidRPr="00081A35">
              <w:rPr>
                <w:color w:val="7030A0"/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2425" w:rsidRPr="00081A35" w:rsidRDefault="00C72425" w:rsidP="00954957">
            <w:pPr>
              <w:ind w:left="-57" w:right="-85"/>
              <w:rPr>
                <w:color w:val="7030A0"/>
                <w:sz w:val="20"/>
                <w:szCs w:val="20"/>
              </w:rPr>
            </w:pPr>
            <w:r w:rsidRPr="00081A35">
              <w:rPr>
                <w:color w:val="7030A0"/>
                <w:sz w:val="20"/>
                <w:szCs w:val="20"/>
              </w:rPr>
              <w:t xml:space="preserve">Лениногорск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2425" w:rsidRPr="00081A35" w:rsidRDefault="00C72425" w:rsidP="00954957">
            <w:pPr>
              <w:ind w:left="-85" w:right="-85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2425" w:rsidRPr="00081A35" w:rsidRDefault="00C72425" w:rsidP="00C72425">
            <w:pPr>
              <w:ind w:left="-85" w:right="-85"/>
              <w:jc w:val="center"/>
              <w:rPr>
                <w:color w:val="7030A0"/>
                <w:sz w:val="20"/>
                <w:szCs w:val="20"/>
              </w:rPr>
            </w:pPr>
            <w:r w:rsidRPr="00081A35">
              <w:rPr>
                <w:color w:val="7030A0"/>
                <w:sz w:val="20"/>
                <w:szCs w:val="20"/>
              </w:rPr>
              <w:t>65,0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2425" w:rsidRPr="00081A35" w:rsidRDefault="00C72425" w:rsidP="00954957">
            <w:pPr>
              <w:ind w:left="-85" w:right="-85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425" w:rsidRPr="00081A35" w:rsidRDefault="00C72425" w:rsidP="00954957">
            <w:pPr>
              <w:ind w:left="-57"/>
              <w:rPr>
                <w:color w:val="7030A0"/>
                <w:sz w:val="20"/>
                <w:szCs w:val="20"/>
              </w:rPr>
            </w:pPr>
            <w:r w:rsidRPr="00081A35">
              <w:rPr>
                <w:color w:val="7030A0"/>
                <w:sz w:val="20"/>
                <w:szCs w:val="20"/>
              </w:rPr>
              <w:t xml:space="preserve">Самостоятельно </w:t>
            </w:r>
          </w:p>
        </w:tc>
      </w:tr>
      <w:tr w:rsidR="00C72425" w:rsidRPr="00E107C9" w:rsidTr="00C72425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2425" w:rsidRPr="00E107C9" w:rsidRDefault="00C72425" w:rsidP="00954957">
            <w:pPr>
              <w:snapToGrid w:val="0"/>
              <w:jc w:val="right"/>
              <w:rPr>
                <w:sz w:val="20"/>
                <w:szCs w:val="20"/>
              </w:rPr>
            </w:pPr>
            <w:r w:rsidRPr="00E107C9">
              <w:rPr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2425" w:rsidRPr="00E107C9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425" w:rsidRPr="00E107C9" w:rsidRDefault="00C72425" w:rsidP="0095495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Воробьёв Денис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425" w:rsidRPr="00E107C9" w:rsidRDefault="00C72425" w:rsidP="00954957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425" w:rsidRPr="00E107C9" w:rsidRDefault="00C72425" w:rsidP="0095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2425" w:rsidRPr="00E107C9" w:rsidRDefault="00C7242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425" w:rsidRPr="00E107C9" w:rsidRDefault="00C72425" w:rsidP="0095495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Нижний Тагил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425" w:rsidRPr="00E107C9" w:rsidRDefault="00C72425" w:rsidP="0095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2425" w:rsidRPr="00E107C9" w:rsidRDefault="00C72425" w:rsidP="00C72425">
            <w:pPr>
              <w:snapToGrid w:val="0"/>
              <w:ind w:left="185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2425" w:rsidRPr="00E107C9" w:rsidRDefault="00C72425" w:rsidP="00954957">
            <w:pPr>
              <w:snapToGrid w:val="0"/>
              <w:ind w:left="185" w:right="-57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2425" w:rsidRPr="00E107C9" w:rsidRDefault="00C72425" w:rsidP="0095495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Шекаров С.В.</w:t>
            </w:r>
          </w:p>
        </w:tc>
      </w:tr>
      <w:tr w:rsidR="00C72425" w:rsidRPr="00D619EC" w:rsidTr="00C72425">
        <w:trPr>
          <w:trHeight w:val="247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2425" w:rsidRPr="00D619EC" w:rsidRDefault="00C72425" w:rsidP="009549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425" w:rsidRPr="00D619EC" w:rsidRDefault="00C72425" w:rsidP="00954957">
            <w:pPr>
              <w:pStyle w:val="af6"/>
              <w:ind w:left="-57"/>
            </w:pPr>
            <w:r>
              <w:t>Ильясова Лилия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425" w:rsidRPr="00D619EC" w:rsidRDefault="00C72425" w:rsidP="00954957">
            <w:pPr>
              <w:pStyle w:val="af6"/>
              <w:ind w:left="-57"/>
              <w:jc w:val="center"/>
            </w:pPr>
            <w:r>
              <w:t>1976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425" w:rsidRPr="00D619EC" w:rsidRDefault="00C72425" w:rsidP="00954957">
            <w:pPr>
              <w:pStyle w:val="af6"/>
              <w:ind w:left="0"/>
              <w:jc w:val="center"/>
            </w:pPr>
            <w: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425" w:rsidRPr="00D619EC" w:rsidRDefault="00C72425" w:rsidP="0095495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Югорск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425" w:rsidRPr="00D619EC" w:rsidRDefault="00C72425" w:rsidP="00954957">
            <w:pPr>
              <w:pStyle w:val="af6"/>
              <w:ind w:left="0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2425" w:rsidRPr="00D619EC" w:rsidRDefault="00C72425" w:rsidP="00C7242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Ярушина Е.А., Кравченко Н.И.</w:t>
            </w:r>
          </w:p>
        </w:tc>
      </w:tr>
      <w:tr w:rsidR="00C72425" w:rsidRPr="00081A35" w:rsidTr="00C72425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2425" w:rsidRPr="00081A35" w:rsidRDefault="00C72425" w:rsidP="00954957">
            <w:pPr>
              <w:snapToGrid w:val="0"/>
              <w:jc w:val="right"/>
              <w:rPr>
                <w:color w:val="7030A0"/>
                <w:sz w:val="20"/>
                <w:szCs w:val="20"/>
              </w:rPr>
            </w:pPr>
            <w:r w:rsidRPr="00081A35">
              <w:rPr>
                <w:color w:val="7030A0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2425" w:rsidRPr="00081A35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2425" w:rsidRPr="00081A35" w:rsidRDefault="00C72425" w:rsidP="00954957">
            <w:pPr>
              <w:ind w:left="-57" w:right="-85"/>
              <w:rPr>
                <w:color w:val="7030A0"/>
                <w:sz w:val="20"/>
                <w:szCs w:val="20"/>
              </w:rPr>
            </w:pPr>
            <w:r w:rsidRPr="00081A35">
              <w:rPr>
                <w:color w:val="7030A0"/>
                <w:sz w:val="20"/>
                <w:szCs w:val="20"/>
              </w:rPr>
              <w:t>Швец Сергей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2425" w:rsidRPr="00081A35" w:rsidRDefault="00C72425" w:rsidP="00954957">
            <w:pPr>
              <w:ind w:left="-57" w:right="-85"/>
              <w:jc w:val="center"/>
              <w:rPr>
                <w:color w:val="7030A0"/>
                <w:sz w:val="20"/>
                <w:szCs w:val="20"/>
              </w:rPr>
            </w:pPr>
            <w:r w:rsidRPr="00081A35">
              <w:rPr>
                <w:color w:val="7030A0"/>
                <w:sz w:val="20"/>
                <w:szCs w:val="20"/>
              </w:rPr>
              <w:t>1987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2425" w:rsidRPr="00081A35" w:rsidRDefault="00C72425" w:rsidP="00954957">
            <w:pPr>
              <w:ind w:left="-85" w:right="-85"/>
              <w:jc w:val="center"/>
              <w:rPr>
                <w:color w:val="7030A0"/>
                <w:sz w:val="20"/>
                <w:szCs w:val="20"/>
              </w:rPr>
            </w:pPr>
            <w:r w:rsidRPr="00081A35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2425" w:rsidRPr="00081A35" w:rsidRDefault="00C72425" w:rsidP="00954957">
            <w:pPr>
              <w:ind w:left="-85" w:right="-85"/>
              <w:rPr>
                <w:color w:val="7030A0"/>
                <w:sz w:val="20"/>
                <w:szCs w:val="20"/>
              </w:rPr>
            </w:pPr>
            <w:r w:rsidRPr="00081A35">
              <w:rPr>
                <w:color w:val="7030A0"/>
                <w:sz w:val="20"/>
                <w:szCs w:val="20"/>
              </w:rPr>
              <w:t>Челябинская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2425" w:rsidRPr="00081A35" w:rsidRDefault="00C72425" w:rsidP="00954957">
            <w:pPr>
              <w:ind w:left="-57"/>
              <w:rPr>
                <w:color w:val="7030A0"/>
                <w:sz w:val="20"/>
                <w:szCs w:val="20"/>
              </w:rPr>
            </w:pPr>
            <w:r w:rsidRPr="00081A35">
              <w:rPr>
                <w:color w:val="7030A0"/>
                <w:sz w:val="20"/>
                <w:szCs w:val="20"/>
              </w:rPr>
              <w:t>Коркино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2425" w:rsidRPr="00081A35" w:rsidRDefault="00C72425" w:rsidP="00954957">
            <w:pPr>
              <w:ind w:left="-85" w:right="-85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2425" w:rsidRPr="00081A35" w:rsidRDefault="00C72425" w:rsidP="00C72425">
            <w:pPr>
              <w:ind w:left="-85" w:right="-85"/>
              <w:jc w:val="center"/>
              <w:rPr>
                <w:color w:val="7030A0"/>
                <w:sz w:val="20"/>
                <w:szCs w:val="20"/>
              </w:rPr>
            </w:pPr>
            <w:r w:rsidRPr="00081A35">
              <w:rPr>
                <w:color w:val="7030A0"/>
                <w:sz w:val="20"/>
                <w:szCs w:val="20"/>
              </w:rPr>
              <w:t>160,0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2425" w:rsidRPr="00081A35" w:rsidRDefault="00C72425" w:rsidP="00954957">
            <w:pPr>
              <w:ind w:left="-85" w:right="-85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2425" w:rsidRPr="00081A35" w:rsidRDefault="00C72425" w:rsidP="00954957">
            <w:pPr>
              <w:ind w:left="-57" w:right="-85"/>
              <w:rPr>
                <w:color w:val="7030A0"/>
                <w:sz w:val="20"/>
                <w:szCs w:val="20"/>
              </w:rPr>
            </w:pPr>
            <w:r w:rsidRPr="00081A35">
              <w:rPr>
                <w:color w:val="7030A0"/>
                <w:sz w:val="20"/>
                <w:szCs w:val="20"/>
              </w:rPr>
              <w:t>Убейволк В.</w:t>
            </w:r>
          </w:p>
        </w:tc>
      </w:tr>
      <w:tr w:rsidR="00C72425" w:rsidRPr="00D619EC" w:rsidTr="00C72425"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72425" w:rsidRPr="00D619EC" w:rsidRDefault="00C72425" w:rsidP="009549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Серёдкин Михаил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Горки 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2425" w:rsidRPr="00D619EC" w:rsidRDefault="00C72425" w:rsidP="00C7242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Дейхин Н.А.</w:t>
            </w:r>
          </w:p>
        </w:tc>
      </w:tr>
      <w:tr w:rsidR="00C72425" w:rsidRPr="00D619EC" w:rsidTr="00C72425">
        <w:tc>
          <w:tcPr>
            <w:tcW w:w="880" w:type="dxa"/>
            <w:tcBorders>
              <w:left w:val="single" w:sz="4" w:space="0" w:color="000000"/>
            </w:tcBorders>
          </w:tcPr>
          <w:p w:rsidR="00C72425" w:rsidRPr="00D619EC" w:rsidRDefault="00C72425" w:rsidP="009549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Мария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520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snapToGrid w:val="0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Муравленко 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72425" w:rsidRPr="00D619EC" w:rsidRDefault="00C72425" w:rsidP="00C7242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Смагин Д.А.</w:t>
            </w:r>
          </w:p>
        </w:tc>
      </w:tr>
      <w:tr w:rsidR="00C72425" w:rsidRPr="00D619EC" w:rsidTr="00C72425">
        <w:tc>
          <w:tcPr>
            <w:tcW w:w="880" w:type="dxa"/>
            <w:tcBorders>
              <w:left w:val="single" w:sz="4" w:space="0" w:color="000000"/>
            </w:tcBorders>
          </w:tcPr>
          <w:p w:rsidR="00C72425" w:rsidRPr="00D619EC" w:rsidRDefault="00C72425" w:rsidP="009549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pStyle w:val="af6"/>
              <w:ind w:left="-57"/>
            </w:pPr>
            <w:r>
              <w:t>Орлова Марина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pStyle w:val="af6"/>
              <w:ind w:left="-57"/>
              <w:jc w:val="center"/>
            </w:pPr>
            <w:r>
              <w:t>1973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pStyle w:val="af6"/>
              <w:ind w:left="0"/>
              <w:jc w:val="center"/>
            </w:pPr>
            <w:r>
              <w:t>-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520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pStyle w:val="af6"/>
              <w:ind w:left="-57"/>
            </w:pPr>
            <w:r>
              <w:t>Муравленко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pStyle w:val="af6"/>
              <w:ind w:left="0"/>
              <w:jc w:val="center"/>
            </w:pP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C72425" w:rsidRPr="00D619EC" w:rsidRDefault="00C72425" w:rsidP="00C72425">
            <w:pPr>
              <w:pStyle w:val="af6"/>
              <w:ind w:left="0"/>
              <w:jc w:val="center"/>
            </w:pPr>
            <w:r>
              <w:t>27,0</w:t>
            </w: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pStyle w:val="af6"/>
              <w:ind w:left="0"/>
              <w:jc w:val="center"/>
            </w:pPr>
          </w:p>
        </w:tc>
        <w:tc>
          <w:tcPr>
            <w:tcW w:w="29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pStyle w:val="af6"/>
              <w:ind w:left="-57"/>
            </w:pPr>
            <w:r>
              <w:t>Смагин Д.А.</w:t>
            </w:r>
          </w:p>
        </w:tc>
      </w:tr>
      <w:tr w:rsidR="00C72425" w:rsidRPr="00D619EC" w:rsidTr="00C72425">
        <w:tc>
          <w:tcPr>
            <w:tcW w:w="880" w:type="dxa"/>
            <w:tcBorders>
              <w:left w:val="single" w:sz="4" w:space="0" w:color="000000"/>
            </w:tcBorders>
          </w:tcPr>
          <w:p w:rsidR="00C72425" w:rsidRPr="00D619EC" w:rsidRDefault="00C72425" w:rsidP="009549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2425" w:rsidRPr="00D619EC" w:rsidRDefault="00C72425" w:rsidP="00954957">
            <w:pPr>
              <w:snapToGrid w:val="0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 Кирилл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2425" w:rsidRPr="00D619EC" w:rsidRDefault="00C72425" w:rsidP="00954957">
            <w:pPr>
              <w:snapToGrid w:val="0"/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2425" w:rsidRPr="00D619EC" w:rsidRDefault="00C72425" w:rsidP="009549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520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snapToGrid w:val="0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Муравленко 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72425" w:rsidRPr="00D619EC" w:rsidRDefault="00C72425" w:rsidP="00C7242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Смагин Д.А.</w:t>
            </w:r>
          </w:p>
        </w:tc>
      </w:tr>
      <w:tr w:rsidR="00C72425" w:rsidRPr="00D619EC" w:rsidTr="00C72425">
        <w:tc>
          <w:tcPr>
            <w:tcW w:w="880" w:type="dxa"/>
            <w:tcBorders>
              <w:left w:val="single" w:sz="4" w:space="0" w:color="000000"/>
            </w:tcBorders>
          </w:tcPr>
          <w:p w:rsidR="00C72425" w:rsidRPr="00D619EC" w:rsidRDefault="00C72425" w:rsidP="009549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2425" w:rsidRPr="00D619EC" w:rsidRDefault="00C72425" w:rsidP="00954957">
            <w:pPr>
              <w:snapToGrid w:val="0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Кабанов Кирилл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2425" w:rsidRPr="00D619EC" w:rsidRDefault="00C72425" w:rsidP="00954957">
            <w:pPr>
              <w:snapToGrid w:val="0"/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2425" w:rsidRPr="00D619EC" w:rsidRDefault="00C72425" w:rsidP="009549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520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snapToGrid w:val="0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Муравленко 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72425" w:rsidRPr="00D619EC" w:rsidRDefault="00C72425" w:rsidP="00C7242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Смагин Д.А.</w:t>
            </w:r>
          </w:p>
        </w:tc>
      </w:tr>
      <w:tr w:rsidR="00C72425" w:rsidRPr="00D619EC" w:rsidTr="00C72425">
        <w:tc>
          <w:tcPr>
            <w:tcW w:w="880" w:type="dxa"/>
            <w:tcBorders>
              <w:left w:val="single" w:sz="4" w:space="0" w:color="000000"/>
            </w:tcBorders>
          </w:tcPr>
          <w:p w:rsidR="00C72425" w:rsidRPr="00D619EC" w:rsidRDefault="00C72425" w:rsidP="009549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Абрамянц Карен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520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snapToGrid w:val="0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Муравленко 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72425" w:rsidRPr="00D619EC" w:rsidRDefault="00C72425" w:rsidP="00C7242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Смагин Д.А.</w:t>
            </w:r>
          </w:p>
        </w:tc>
      </w:tr>
      <w:tr w:rsidR="00C72425" w:rsidRPr="00D619EC" w:rsidTr="00C72425">
        <w:tc>
          <w:tcPr>
            <w:tcW w:w="880" w:type="dxa"/>
            <w:tcBorders>
              <w:left w:val="single" w:sz="4" w:space="0" w:color="000000"/>
            </w:tcBorders>
          </w:tcPr>
          <w:p w:rsidR="00C72425" w:rsidRPr="00D619EC" w:rsidRDefault="00C72425" w:rsidP="009549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2425" w:rsidRPr="00D619EC" w:rsidRDefault="00C72425" w:rsidP="0095495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Галушка Марина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2425" w:rsidRPr="00D619EC" w:rsidRDefault="00C72425" w:rsidP="00954957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2425" w:rsidRPr="00D619EC" w:rsidRDefault="00C72425" w:rsidP="0095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5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2425" w:rsidRPr="00D619EC" w:rsidRDefault="00C72425" w:rsidP="0095495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Надым 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2425" w:rsidRPr="00D619EC" w:rsidRDefault="00C72425" w:rsidP="0095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2425" w:rsidRPr="00D619EC" w:rsidRDefault="00C72425" w:rsidP="00C72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2425" w:rsidRPr="00D619EC" w:rsidRDefault="00C72425" w:rsidP="0095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425" w:rsidRPr="00D619EC" w:rsidRDefault="00C72425" w:rsidP="0095495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</w:t>
            </w:r>
          </w:p>
        </w:tc>
      </w:tr>
      <w:tr w:rsidR="00C72425" w:rsidRPr="00D619EC" w:rsidTr="00C72425">
        <w:trPr>
          <w:trHeight w:val="247"/>
        </w:trPr>
        <w:tc>
          <w:tcPr>
            <w:tcW w:w="880" w:type="dxa"/>
            <w:tcBorders>
              <w:left w:val="single" w:sz="4" w:space="0" w:color="000000"/>
            </w:tcBorders>
          </w:tcPr>
          <w:p w:rsidR="00C72425" w:rsidRPr="00D619EC" w:rsidRDefault="00C72425" w:rsidP="009549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Ксения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Ноябрьск 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72425" w:rsidRPr="00D619EC" w:rsidRDefault="00C72425" w:rsidP="00C7242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Наскрипняк И.А.</w:t>
            </w:r>
          </w:p>
        </w:tc>
      </w:tr>
      <w:tr w:rsidR="00C72425" w:rsidRPr="00D619EC" w:rsidTr="00C72425">
        <w:tc>
          <w:tcPr>
            <w:tcW w:w="880" w:type="dxa"/>
            <w:tcBorders>
              <w:left w:val="single" w:sz="4" w:space="0" w:color="000000"/>
            </w:tcBorders>
          </w:tcPr>
          <w:p w:rsidR="00C72425" w:rsidRPr="00D619EC" w:rsidRDefault="00C72425" w:rsidP="009549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Пясецкая Анастасия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Ноябрьск 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72425" w:rsidRPr="00D619EC" w:rsidRDefault="00C72425" w:rsidP="00C7242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Наскрипняк И.А.</w:t>
            </w:r>
          </w:p>
        </w:tc>
      </w:tr>
      <w:tr w:rsidR="00C72425" w:rsidRPr="00D619EC" w:rsidTr="00C72425">
        <w:tc>
          <w:tcPr>
            <w:tcW w:w="880" w:type="dxa"/>
            <w:tcBorders>
              <w:left w:val="single" w:sz="4" w:space="0" w:color="000000"/>
            </w:tcBorders>
          </w:tcPr>
          <w:p w:rsidR="00C72425" w:rsidRPr="00D619EC" w:rsidRDefault="00C72425" w:rsidP="009549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spacing w:line="256" w:lineRule="auto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Казанкевич Ольга 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spacing w:line="256" w:lineRule="auto"/>
              <w:ind w:lef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1974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МСМК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Ноябрьск 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72425" w:rsidRPr="00D619EC" w:rsidRDefault="00C72425" w:rsidP="00C7242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Наскрипняк И.А., Смагин Д.А.</w:t>
            </w:r>
          </w:p>
        </w:tc>
      </w:tr>
      <w:tr w:rsidR="00C72425" w:rsidRPr="00D619EC" w:rsidTr="00C72425"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72425" w:rsidRPr="00D619EC" w:rsidRDefault="00C72425" w:rsidP="009549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Гриценко Владислав 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Ноябрьск 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2425" w:rsidRPr="00D619EC" w:rsidRDefault="00C72425" w:rsidP="00C7242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Наскрипняк И.А.</w:t>
            </w:r>
          </w:p>
        </w:tc>
      </w:tr>
      <w:tr w:rsidR="00C72425" w:rsidRPr="00D619EC" w:rsidTr="00C72425"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72425" w:rsidRPr="00D619EC" w:rsidRDefault="00C72425" w:rsidP="009549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Прилепский Никита 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Ноябрьск 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2425" w:rsidRPr="00D619EC" w:rsidRDefault="00C72425" w:rsidP="00C7242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425" w:rsidRPr="00D619EC" w:rsidRDefault="00C72425" w:rsidP="00954957">
            <w:pPr>
              <w:spacing w:line="256" w:lineRule="auto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Казанкевич О.</w:t>
            </w:r>
          </w:p>
        </w:tc>
      </w:tr>
      <w:tr w:rsidR="00C72425" w:rsidRPr="00D619EC" w:rsidTr="00C72425"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72425" w:rsidRPr="00D619EC" w:rsidRDefault="00C72425" w:rsidP="009549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25" w:rsidRPr="00D619EC" w:rsidRDefault="00C72425" w:rsidP="00954957">
            <w:pPr>
              <w:snapToGrid w:val="0"/>
              <w:ind w:left="-5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Першаков Константин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25" w:rsidRPr="00D619EC" w:rsidRDefault="00C72425" w:rsidP="00954957">
            <w:pPr>
              <w:snapToGrid w:val="0"/>
              <w:ind w:left="-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25" w:rsidRPr="00D619EC" w:rsidRDefault="00C72425" w:rsidP="0095495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Ноябрьск 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2425" w:rsidRPr="00D619EC" w:rsidRDefault="00C72425" w:rsidP="00C7242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Наскрипняк И.А.</w:t>
            </w:r>
          </w:p>
        </w:tc>
      </w:tr>
      <w:tr w:rsidR="00C72425" w:rsidRPr="00D619EC" w:rsidTr="00C72425">
        <w:tc>
          <w:tcPr>
            <w:tcW w:w="880" w:type="dxa"/>
            <w:tcBorders>
              <w:left w:val="single" w:sz="4" w:space="0" w:color="000000"/>
            </w:tcBorders>
          </w:tcPr>
          <w:p w:rsidR="00C72425" w:rsidRPr="00D619EC" w:rsidRDefault="00C72425" w:rsidP="009549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Главадских Сергей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Ноябрьск 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72425" w:rsidRPr="00D619EC" w:rsidRDefault="00C72425" w:rsidP="00C7242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Наскрипняк И.А.</w:t>
            </w:r>
          </w:p>
        </w:tc>
      </w:tr>
      <w:tr w:rsidR="00C72425" w:rsidRPr="00D619EC" w:rsidTr="00C72425">
        <w:tc>
          <w:tcPr>
            <w:tcW w:w="880" w:type="dxa"/>
            <w:tcBorders>
              <w:left w:val="single" w:sz="4" w:space="0" w:color="000000"/>
            </w:tcBorders>
          </w:tcPr>
          <w:p w:rsidR="00C72425" w:rsidRPr="00D619EC" w:rsidRDefault="00C72425" w:rsidP="009549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Рязанов Владимир 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Ноябрьск 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72425" w:rsidRPr="00D619EC" w:rsidRDefault="00C72425" w:rsidP="00C7242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Наскрипняк И.А.</w:t>
            </w:r>
          </w:p>
        </w:tc>
      </w:tr>
      <w:tr w:rsidR="00C72425" w:rsidRPr="00D619EC" w:rsidTr="00C72425">
        <w:tc>
          <w:tcPr>
            <w:tcW w:w="880" w:type="dxa"/>
            <w:tcBorders>
              <w:left w:val="single" w:sz="4" w:space="0" w:color="000000"/>
            </w:tcBorders>
          </w:tcPr>
          <w:p w:rsidR="00C72425" w:rsidRPr="00D619EC" w:rsidRDefault="00C72425" w:rsidP="009549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+107,0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pStyle w:val="af6"/>
              <w:ind w:left="-57"/>
            </w:pPr>
            <w:r>
              <w:t>Борщев Сергей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pStyle w:val="af6"/>
              <w:ind w:left="-57"/>
              <w:jc w:val="center"/>
            </w:pPr>
            <w:r>
              <w:t>1960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pStyle w:val="af6"/>
              <w:ind w:left="0"/>
              <w:jc w:val="center"/>
            </w:pPr>
            <w:r>
              <w:t>-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Ноябрьск 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72425" w:rsidRPr="00D619EC" w:rsidRDefault="00C72425" w:rsidP="00C7242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Наскрипняк И.А.</w:t>
            </w:r>
          </w:p>
        </w:tc>
      </w:tr>
      <w:tr w:rsidR="00C72425" w:rsidRPr="00D619EC" w:rsidTr="00C72425">
        <w:tc>
          <w:tcPr>
            <w:tcW w:w="880" w:type="dxa"/>
            <w:tcBorders>
              <w:left w:val="single" w:sz="4" w:space="0" w:color="000000"/>
            </w:tcBorders>
          </w:tcPr>
          <w:p w:rsidR="00C72425" w:rsidRPr="00D619EC" w:rsidRDefault="00C72425" w:rsidP="009549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pStyle w:val="af6"/>
              <w:ind w:left="-57"/>
            </w:pPr>
            <w:r>
              <w:t>Фроликова Мсынай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pStyle w:val="af6"/>
              <w:ind w:left="-57"/>
              <w:jc w:val="center"/>
            </w:pPr>
            <w:r>
              <w:t>1960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pStyle w:val="af6"/>
              <w:ind w:left="0"/>
              <w:jc w:val="center"/>
            </w:pPr>
            <w:r>
              <w:t>-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520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Салехард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pStyle w:val="af6"/>
              <w:ind w:left="0"/>
              <w:jc w:val="center"/>
            </w:pP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C72425" w:rsidRPr="00D619EC" w:rsidRDefault="00C72425" w:rsidP="00C72425">
            <w:pPr>
              <w:pStyle w:val="af6"/>
              <w:ind w:left="0"/>
              <w:jc w:val="center"/>
            </w:pPr>
            <w:r>
              <w:t>30,0</w:t>
            </w: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pStyle w:val="af6"/>
              <w:ind w:left="0"/>
              <w:jc w:val="center"/>
            </w:pPr>
          </w:p>
        </w:tc>
        <w:tc>
          <w:tcPr>
            <w:tcW w:w="29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Хосроева Е.В.</w:t>
            </w:r>
          </w:p>
        </w:tc>
      </w:tr>
      <w:tr w:rsidR="00C72425" w:rsidRPr="00E107C9" w:rsidTr="00C72425">
        <w:tc>
          <w:tcPr>
            <w:tcW w:w="880" w:type="dxa"/>
            <w:tcBorders>
              <w:left w:val="single" w:sz="4" w:space="0" w:color="000000"/>
            </w:tcBorders>
          </w:tcPr>
          <w:p w:rsidR="00C72425" w:rsidRPr="00E107C9" w:rsidRDefault="00C72425" w:rsidP="00954957">
            <w:pPr>
              <w:snapToGrid w:val="0"/>
              <w:jc w:val="right"/>
              <w:rPr>
                <w:sz w:val="20"/>
                <w:szCs w:val="20"/>
              </w:rPr>
            </w:pPr>
            <w:r w:rsidRPr="00E107C9">
              <w:rPr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E107C9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C72425" w:rsidRPr="00E107C9" w:rsidRDefault="00C72425" w:rsidP="00954957">
            <w:pPr>
              <w:pStyle w:val="af6"/>
              <w:ind w:left="-57"/>
            </w:pPr>
            <w:r>
              <w:t>Михайлов Семён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</w:tcPr>
          <w:p w:rsidR="00C72425" w:rsidRPr="00E107C9" w:rsidRDefault="00C72425" w:rsidP="00954957">
            <w:pPr>
              <w:pStyle w:val="af6"/>
              <w:ind w:left="-57"/>
              <w:jc w:val="center"/>
            </w:pPr>
            <w:r>
              <w:t>2002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</w:tcPr>
          <w:p w:rsidR="00C72425" w:rsidRPr="00E107C9" w:rsidRDefault="00C72425" w:rsidP="00954957">
            <w:pPr>
              <w:pStyle w:val="af6"/>
              <w:ind w:left="0"/>
              <w:jc w:val="center"/>
            </w:pPr>
            <w:r>
              <w:t>-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520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Салехард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pStyle w:val="af6"/>
              <w:ind w:left="0"/>
              <w:jc w:val="center"/>
            </w:pP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C72425" w:rsidRPr="00D619EC" w:rsidRDefault="00C72425" w:rsidP="00C72425">
            <w:pPr>
              <w:pStyle w:val="af6"/>
              <w:ind w:left="0"/>
              <w:jc w:val="center"/>
            </w:pPr>
            <w:r>
              <w:t>60,0</w:t>
            </w: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pStyle w:val="af6"/>
              <w:ind w:left="0"/>
              <w:jc w:val="center"/>
            </w:pPr>
          </w:p>
        </w:tc>
        <w:tc>
          <w:tcPr>
            <w:tcW w:w="29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Хосроева Е.В.</w:t>
            </w:r>
          </w:p>
        </w:tc>
      </w:tr>
      <w:tr w:rsidR="00C72425" w:rsidRPr="00D619EC" w:rsidTr="00C72425"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72425" w:rsidRPr="00D619EC" w:rsidRDefault="00C72425" w:rsidP="009549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425" w:rsidRPr="00D619EC" w:rsidRDefault="00C72425" w:rsidP="0095495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Бекшенёв Марат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425" w:rsidRPr="00D619EC" w:rsidRDefault="00C72425" w:rsidP="00954957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425" w:rsidRPr="00D619EC" w:rsidRDefault="00C72425" w:rsidP="0095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425" w:rsidRPr="00D619EC" w:rsidRDefault="00C72425" w:rsidP="0095495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Салехард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425" w:rsidRPr="00D619EC" w:rsidRDefault="00C72425" w:rsidP="0095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C72425" w:rsidRPr="00D619EC" w:rsidRDefault="00C72425" w:rsidP="00C72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425" w:rsidRPr="00D619EC" w:rsidRDefault="00C72425" w:rsidP="0095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425" w:rsidRPr="00D619EC" w:rsidRDefault="00C72425" w:rsidP="0095495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Хосроева Е.В.</w:t>
            </w:r>
          </w:p>
        </w:tc>
      </w:tr>
      <w:tr w:rsidR="00C72425" w:rsidRPr="00D619EC" w:rsidTr="00C72425">
        <w:tc>
          <w:tcPr>
            <w:tcW w:w="880" w:type="dxa"/>
            <w:tcBorders>
              <w:left w:val="single" w:sz="4" w:space="0" w:color="000000"/>
            </w:tcBorders>
          </w:tcPr>
          <w:p w:rsidR="00C72425" w:rsidRPr="00D619EC" w:rsidRDefault="00C72425" w:rsidP="009549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Урубков Юрий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520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Салехард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C72425" w:rsidRPr="00D619EC" w:rsidRDefault="00C72425" w:rsidP="00C72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Хосроева Е.В.</w:t>
            </w:r>
          </w:p>
        </w:tc>
      </w:tr>
      <w:tr w:rsidR="00C72425" w:rsidRPr="00D619EC" w:rsidTr="00C72425">
        <w:tc>
          <w:tcPr>
            <w:tcW w:w="880" w:type="dxa"/>
            <w:tcBorders>
              <w:left w:val="single" w:sz="4" w:space="0" w:color="000000"/>
            </w:tcBorders>
          </w:tcPr>
          <w:p w:rsidR="00C72425" w:rsidRPr="00D619EC" w:rsidRDefault="00C72425" w:rsidP="009549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Цыганков Виктор 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520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Салехард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C72425" w:rsidRPr="00D619EC" w:rsidRDefault="00C72425" w:rsidP="00C72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Хосроева Е.В.</w:t>
            </w:r>
          </w:p>
        </w:tc>
      </w:tr>
      <w:tr w:rsidR="00C72425" w:rsidRPr="00D619EC" w:rsidTr="00C72425">
        <w:tc>
          <w:tcPr>
            <w:tcW w:w="880" w:type="dxa"/>
            <w:tcBorders>
              <w:left w:val="single" w:sz="4" w:space="0" w:color="000000"/>
            </w:tcBorders>
          </w:tcPr>
          <w:p w:rsidR="00C72425" w:rsidRPr="00D619EC" w:rsidRDefault="00C72425" w:rsidP="009549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Слободчиков Антон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520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Тарко-Сале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C72425" w:rsidRPr="00D619EC" w:rsidRDefault="00C72425" w:rsidP="00C72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Форсунова Н.Н.</w:t>
            </w:r>
          </w:p>
        </w:tc>
      </w:tr>
      <w:tr w:rsidR="00C72425" w:rsidRPr="00D619EC" w:rsidTr="00C72425">
        <w:trPr>
          <w:trHeight w:val="247"/>
        </w:trPr>
        <w:tc>
          <w:tcPr>
            <w:tcW w:w="880" w:type="dxa"/>
            <w:tcBorders>
              <w:left w:val="single" w:sz="4" w:space="0" w:color="000000"/>
            </w:tcBorders>
          </w:tcPr>
          <w:p w:rsidR="00C72425" w:rsidRPr="00D619EC" w:rsidRDefault="00C72425" w:rsidP="009549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Ипатова Екатерина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Уренгой 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72425" w:rsidRPr="00D619EC" w:rsidRDefault="00C72425" w:rsidP="00C7242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Брагина Т.В., Ковбель С.О.</w:t>
            </w:r>
          </w:p>
        </w:tc>
      </w:tr>
      <w:tr w:rsidR="00C72425" w:rsidRPr="00D619EC" w:rsidTr="00C72425">
        <w:tc>
          <w:tcPr>
            <w:tcW w:w="880" w:type="dxa"/>
            <w:tcBorders>
              <w:left w:val="single" w:sz="4" w:space="0" w:color="000000"/>
            </w:tcBorders>
          </w:tcPr>
          <w:p w:rsidR="00C72425" w:rsidRPr="00D619EC" w:rsidRDefault="00C72425" w:rsidP="009549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Галикеева Альфия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Харп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72425" w:rsidRPr="00D619EC" w:rsidRDefault="00C72425" w:rsidP="00C7242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Чёрный А.Д.</w:t>
            </w:r>
          </w:p>
        </w:tc>
      </w:tr>
      <w:tr w:rsidR="00C72425" w:rsidRPr="00D619EC" w:rsidTr="00C72425"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72425" w:rsidRPr="00D619EC" w:rsidRDefault="00C72425" w:rsidP="009549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Михайленко Александр 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Харп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2425" w:rsidRPr="00D619EC" w:rsidRDefault="00C72425" w:rsidP="00C7242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Чёрный А.Д.</w:t>
            </w:r>
          </w:p>
        </w:tc>
      </w:tr>
      <w:tr w:rsidR="00C72425" w:rsidRPr="00D619EC" w:rsidTr="00C72425">
        <w:tc>
          <w:tcPr>
            <w:tcW w:w="880" w:type="dxa"/>
            <w:tcBorders>
              <w:left w:val="single" w:sz="4" w:space="0" w:color="000000"/>
            </w:tcBorders>
          </w:tcPr>
          <w:p w:rsidR="00C72425" w:rsidRPr="00D619EC" w:rsidRDefault="00C72425" w:rsidP="00F337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+107,0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snapToGrid w:val="0"/>
              <w:spacing w:line="256" w:lineRule="auto"/>
              <w:ind w:left="-5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Чёрный Александр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snapToGrid w:val="0"/>
              <w:spacing w:line="256" w:lineRule="auto"/>
              <w:ind w:left="-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snapToGrid w:val="0"/>
              <w:spacing w:line="25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57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Харп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snapToGrid w:val="0"/>
              <w:spacing w:line="25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72425" w:rsidRPr="00D619EC" w:rsidRDefault="00C72425" w:rsidP="00C72425">
            <w:pPr>
              <w:snapToGrid w:val="0"/>
              <w:spacing w:line="25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snapToGrid w:val="0"/>
              <w:spacing w:line="25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425" w:rsidRPr="00E107C9" w:rsidRDefault="00C72425" w:rsidP="0095495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</w:t>
            </w:r>
          </w:p>
        </w:tc>
      </w:tr>
      <w:tr w:rsidR="00C72425" w:rsidRPr="00D619EC" w:rsidTr="00C72425">
        <w:tc>
          <w:tcPr>
            <w:tcW w:w="880" w:type="dxa"/>
            <w:tcBorders>
              <w:left w:val="single" w:sz="4" w:space="0" w:color="000000"/>
              <w:bottom w:val="single" w:sz="4" w:space="0" w:color="auto"/>
            </w:tcBorders>
          </w:tcPr>
          <w:p w:rsidR="00C72425" w:rsidRPr="00D619EC" w:rsidRDefault="00C72425" w:rsidP="009549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numPr>
                <w:ilvl w:val="0"/>
                <w:numId w:val="29"/>
              </w:numPr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2425" w:rsidRPr="00D619EC" w:rsidRDefault="00C72425" w:rsidP="00954957">
            <w:pPr>
              <w:snapToGrid w:val="0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Каленюк Иван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2425" w:rsidRPr="00D619EC" w:rsidRDefault="00C72425" w:rsidP="00954957">
            <w:pPr>
              <w:snapToGrid w:val="0"/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2425" w:rsidRPr="00D619EC" w:rsidRDefault="00C72425" w:rsidP="009549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72425" w:rsidRPr="00D619EC" w:rsidRDefault="00C72425" w:rsidP="00954957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425" w:rsidRPr="00D619EC" w:rsidRDefault="00C72425" w:rsidP="00954957">
            <w:pPr>
              <w:snapToGrid w:val="0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Яр-Сале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425" w:rsidRPr="00D619EC" w:rsidRDefault="00C72425" w:rsidP="009549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425" w:rsidRPr="00D619EC" w:rsidRDefault="00C72425" w:rsidP="00C724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425" w:rsidRPr="00D619EC" w:rsidRDefault="00C72425" w:rsidP="009549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2425" w:rsidRPr="00D619EC" w:rsidRDefault="00C72425" w:rsidP="0095495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 И.А.</w:t>
            </w:r>
          </w:p>
        </w:tc>
      </w:tr>
    </w:tbl>
    <w:p w:rsidR="00F67396" w:rsidRDefault="00C87D45" w:rsidP="006818C2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177800</wp:posOffset>
            </wp:positionV>
            <wp:extent cx="9937115" cy="793115"/>
            <wp:effectExtent l="0" t="0" r="0" b="0"/>
            <wp:wrapSquare wrapText="right"/>
            <wp:docPr id="8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115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73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80" w:right="414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71B" w:rsidRDefault="00C0671B" w:rsidP="00C87D45">
      <w:r>
        <w:separator/>
      </w:r>
    </w:p>
  </w:endnote>
  <w:endnote w:type="continuationSeparator" w:id="0">
    <w:p w:rsidR="00C0671B" w:rsidRDefault="00C0671B" w:rsidP="00C8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D45" w:rsidRDefault="00C87D4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D45" w:rsidRDefault="00C87D4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D45" w:rsidRDefault="00C87D4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71B" w:rsidRDefault="00C0671B" w:rsidP="00C87D45">
      <w:r>
        <w:separator/>
      </w:r>
    </w:p>
  </w:footnote>
  <w:footnote w:type="continuationSeparator" w:id="0">
    <w:p w:rsidR="00C0671B" w:rsidRDefault="00C0671B" w:rsidP="00C8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D45" w:rsidRDefault="00C87D45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D45" w:rsidRDefault="00C87D45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D45" w:rsidRDefault="00C87D4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</w:lvl>
  </w:abstractNum>
  <w:abstractNum w:abstractNumId="3" w15:restartNumberingAfterBreak="0">
    <w:nsid w:val="033B20B3"/>
    <w:multiLevelType w:val="hybridMultilevel"/>
    <w:tmpl w:val="0F104B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D414D"/>
    <w:multiLevelType w:val="hybridMultilevel"/>
    <w:tmpl w:val="6466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169D4"/>
    <w:multiLevelType w:val="hybridMultilevel"/>
    <w:tmpl w:val="6466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6AC7"/>
    <w:multiLevelType w:val="hybridMultilevel"/>
    <w:tmpl w:val="3CE0AC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5F1BD7"/>
    <w:multiLevelType w:val="hybridMultilevel"/>
    <w:tmpl w:val="6466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A03DA"/>
    <w:multiLevelType w:val="hybridMultilevel"/>
    <w:tmpl w:val="BE1271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FB18C0"/>
    <w:multiLevelType w:val="hybridMultilevel"/>
    <w:tmpl w:val="6466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A672C"/>
    <w:multiLevelType w:val="hybridMultilevel"/>
    <w:tmpl w:val="6466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F160C"/>
    <w:multiLevelType w:val="hybridMultilevel"/>
    <w:tmpl w:val="12AEF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35637"/>
    <w:multiLevelType w:val="hybridMultilevel"/>
    <w:tmpl w:val="809440DC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OpenSymbol" w:hAnsi="OpenSymbol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07B09"/>
    <w:multiLevelType w:val="hybridMultilevel"/>
    <w:tmpl w:val="6466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17327"/>
    <w:multiLevelType w:val="hybridMultilevel"/>
    <w:tmpl w:val="7F74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D2AA9"/>
    <w:multiLevelType w:val="hybridMultilevel"/>
    <w:tmpl w:val="7AD4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204D1"/>
    <w:multiLevelType w:val="hybridMultilevel"/>
    <w:tmpl w:val="07021570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OpenSymbol" w:hAnsi="OpenSymbol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55634"/>
    <w:multiLevelType w:val="hybridMultilevel"/>
    <w:tmpl w:val="6466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168C4"/>
    <w:multiLevelType w:val="hybridMultilevel"/>
    <w:tmpl w:val="3AB485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1B4A7D"/>
    <w:multiLevelType w:val="hybridMultilevel"/>
    <w:tmpl w:val="7A2E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14BFE"/>
    <w:multiLevelType w:val="hybridMultilevel"/>
    <w:tmpl w:val="3AB485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FF3947"/>
    <w:multiLevelType w:val="hybridMultilevel"/>
    <w:tmpl w:val="3AB485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CA3A59"/>
    <w:multiLevelType w:val="hybridMultilevel"/>
    <w:tmpl w:val="5A56F6E4"/>
    <w:lvl w:ilvl="0" w:tplc="0419000F">
      <w:start w:val="1"/>
      <w:numFmt w:val="decimal"/>
      <w:lvlText w:val="%1."/>
      <w:lvlJc w:val="left"/>
      <w:pPr>
        <w:ind w:left="1023" w:hanging="360"/>
      </w:p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23" w15:restartNumberingAfterBreak="0">
    <w:nsid w:val="62A637D3"/>
    <w:multiLevelType w:val="hybridMultilevel"/>
    <w:tmpl w:val="8DCEA3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23714B"/>
    <w:multiLevelType w:val="hybridMultilevel"/>
    <w:tmpl w:val="3AB485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504BBD"/>
    <w:multiLevelType w:val="hybridMultilevel"/>
    <w:tmpl w:val="6466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71ECF"/>
    <w:multiLevelType w:val="hybridMultilevel"/>
    <w:tmpl w:val="3AB485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C14BED"/>
    <w:multiLevelType w:val="hybridMultilevel"/>
    <w:tmpl w:val="34143D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6E15E6"/>
    <w:multiLevelType w:val="hybridMultilevel"/>
    <w:tmpl w:val="87A66A56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OpenSymbol" w:hAnsi="OpenSymbol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1"/>
  </w:num>
  <w:num w:numId="6">
    <w:abstractNumId w:val="22"/>
  </w:num>
  <w:num w:numId="7">
    <w:abstractNumId w:val="9"/>
  </w:num>
  <w:num w:numId="8">
    <w:abstractNumId w:val="13"/>
  </w:num>
  <w:num w:numId="9">
    <w:abstractNumId w:val="12"/>
  </w:num>
  <w:num w:numId="10">
    <w:abstractNumId w:val="14"/>
  </w:num>
  <w:num w:numId="11">
    <w:abstractNumId w:val="28"/>
  </w:num>
  <w:num w:numId="12">
    <w:abstractNumId w:val="19"/>
  </w:num>
  <w:num w:numId="13">
    <w:abstractNumId w:val="7"/>
  </w:num>
  <w:num w:numId="14">
    <w:abstractNumId w:val="17"/>
  </w:num>
  <w:num w:numId="15">
    <w:abstractNumId w:val="16"/>
  </w:num>
  <w:num w:numId="16">
    <w:abstractNumId w:val="25"/>
  </w:num>
  <w:num w:numId="17">
    <w:abstractNumId w:val="4"/>
  </w:num>
  <w:num w:numId="18">
    <w:abstractNumId w:val="10"/>
  </w:num>
  <w:num w:numId="19">
    <w:abstractNumId w:val="5"/>
  </w:num>
  <w:num w:numId="20">
    <w:abstractNumId w:val="20"/>
  </w:num>
  <w:num w:numId="21">
    <w:abstractNumId w:val="21"/>
  </w:num>
  <w:num w:numId="22">
    <w:abstractNumId w:val="8"/>
  </w:num>
  <w:num w:numId="23">
    <w:abstractNumId w:val="26"/>
  </w:num>
  <w:num w:numId="24">
    <w:abstractNumId w:val="24"/>
  </w:num>
  <w:num w:numId="25">
    <w:abstractNumId w:val="18"/>
  </w:num>
  <w:num w:numId="26">
    <w:abstractNumId w:val="3"/>
  </w:num>
  <w:num w:numId="27">
    <w:abstractNumId w:val="15"/>
  </w:num>
  <w:num w:numId="28">
    <w:abstractNumId w:val="2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A0"/>
    <w:rsid w:val="00014CA8"/>
    <w:rsid w:val="00020A78"/>
    <w:rsid w:val="00044142"/>
    <w:rsid w:val="000755F1"/>
    <w:rsid w:val="00076485"/>
    <w:rsid w:val="00081A35"/>
    <w:rsid w:val="0009125A"/>
    <w:rsid w:val="0009228F"/>
    <w:rsid w:val="000A2DF9"/>
    <w:rsid w:val="000A5DE6"/>
    <w:rsid w:val="000B14C2"/>
    <w:rsid w:val="000B3C60"/>
    <w:rsid w:val="000B4D67"/>
    <w:rsid w:val="000B65E6"/>
    <w:rsid w:val="000C3F3B"/>
    <w:rsid w:val="000D1AF4"/>
    <w:rsid w:val="000E134D"/>
    <w:rsid w:val="000E2C6B"/>
    <w:rsid w:val="000E6202"/>
    <w:rsid w:val="000F275B"/>
    <w:rsid w:val="000F4337"/>
    <w:rsid w:val="00104482"/>
    <w:rsid w:val="0011607C"/>
    <w:rsid w:val="001176AB"/>
    <w:rsid w:val="00130CDC"/>
    <w:rsid w:val="00140B1A"/>
    <w:rsid w:val="00144689"/>
    <w:rsid w:val="00162F3A"/>
    <w:rsid w:val="00166AD3"/>
    <w:rsid w:val="00171E26"/>
    <w:rsid w:val="00172EEB"/>
    <w:rsid w:val="001736C1"/>
    <w:rsid w:val="001814F1"/>
    <w:rsid w:val="0018539C"/>
    <w:rsid w:val="001869C1"/>
    <w:rsid w:val="001A02F8"/>
    <w:rsid w:val="001B288F"/>
    <w:rsid w:val="001B7FE5"/>
    <w:rsid w:val="001D477D"/>
    <w:rsid w:val="001E3071"/>
    <w:rsid w:val="001F1D9A"/>
    <w:rsid w:val="00200A7D"/>
    <w:rsid w:val="00201A90"/>
    <w:rsid w:val="00204BA0"/>
    <w:rsid w:val="0021251A"/>
    <w:rsid w:val="00226D68"/>
    <w:rsid w:val="0023073F"/>
    <w:rsid w:val="00236234"/>
    <w:rsid w:val="00244305"/>
    <w:rsid w:val="002458B9"/>
    <w:rsid w:val="002600E0"/>
    <w:rsid w:val="00267032"/>
    <w:rsid w:val="00271141"/>
    <w:rsid w:val="00275D2C"/>
    <w:rsid w:val="00280A7E"/>
    <w:rsid w:val="002956A1"/>
    <w:rsid w:val="002D37DA"/>
    <w:rsid w:val="002E43AF"/>
    <w:rsid w:val="002F6622"/>
    <w:rsid w:val="00304B12"/>
    <w:rsid w:val="0030619E"/>
    <w:rsid w:val="00320AE1"/>
    <w:rsid w:val="003218D7"/>
    <w:rsid w:val="003264F9"/>
    <w:rsid w:val="00326EAA"/>
    <w:rsid w:val="003369FF"/>
    <w:rsid w:val="00345341"/>
    <w:rsid w:val="003512D4"/>
    <w:rsid w:val="00357E75"/>
    <w:rsid w:val="00360AB6"/>
    <w:rsid w:val="00363055"/>
    <w:rsid w:val="003672E3"/>
    <w:rsid w:val="00375D08"/>
    <w:rsid w:val="00376FE5"/>
    <w:rsid w:val="003852F6"/>
    <w:rsid w:val="0039309F"/>
    <w:rsid w:val="00393665"/>
    <w:rsid w:val="003961B4"/>
    <w:rsid w:val="00396CF3"/>
    <w:rsid w:val="003A4B43"/>
    <w:rsid w:val="003B042A"/>
    <w:rsid w:val="003B4B82"/>
    <w:rsid w:val="003B61AC"/>
    <w:rsid w:val="003B63C0"/>
    <w:rsid w:val="003C5184"/>
    <w:rsid w:val="003D137B"/>
    <w:rsid w:val="003D6BBF"/>
    <w:rsid w:val="003E1919"/>
    <w:rsid w:val="003E1D1E"/>
    <w:rsid w:val="003E6FB4"/>
    <w:rsid w:val="004036D3"/>
    <w:rsid w:val="004049B3"/>
    <w:rsid w:val="00420426"/>
    <w:rsid w:val="004204C7"/>
    <w:rsid w:val="0043253F"/>
    <w:rsid w:val="004428CD"/>
    <w:rsid w:val="00442E40"/>
    <w:rsid w:val="004445DD"/>
    <w:rsid w:val="004461F0"/>
    <w:rsid w:val="004625B2"/>
    <w:rsid w:val="0046642A"/>
    <w:rsid w:val="004670D5"/>
    <w:rsid w:val="00470224"/>
    <w:rsid w:val="00485B9D"/>
    <w:rsid w:val="0049620D"/>
    <w:rsid w:val="004A4BA3"/>
    <w:rsid w:val="004B0916"/>
    <w:rsid w:val="004B1D4E"/>
    <w:rsid w:val="004B4D3B"/>
    <w:rsid w:val="004C194B"/>
    <w:rsid w:val="004C30D8"/>
    <w:rsid w:val="004C42A1"/>
    <w:rsid w:val="004D4489"/>
    <w:rsid w:val="004F0605"/>
    <w:rsid w:val="00510308"/>
    <w:rsid w:val="00520C48"/>
    <w:rsid w:val="00533D94"/>
    <w:rsid w:val="00544DEB"/>
    <w:rsid w:val="0055635A"/>
    <w:rsid w:val="00560429"/>
    <w:rsid w:val="0057248B"/>
    <w:rsid w:val="00585371"/>
    <w:rsid w:val="005A0405"/>
    <w:rsid w:val="005A436D"/>
    <w:rsid w:val="005C25CD"/>
    <w:rsid w:val="005D1BEC"/>
    <w:rsid w:val="005D6A8C"/>
    <w:rsid w:val="005E33FB"/>
    <w:rsid w:val="005F1A73"/>
    <w:rsid w:val="005F58B1"/>
    <w:rsid w:val="005F6D8A"/>
    <w:rsid w:val="005F7083"/>
    <w:rsid w:val="006051F9"/>
    <w:rsid w:val="00615DA8"/>
    <w:rsid w:val="00625F16"/>
    <w:rsid w:val="00630DDF"/>
    <w:rsid w:val="006320BF"/>
    <w:rsid w:val="0063542D"/>
    <w:rsid w:val="00637C5F"/>
    <w:rsid w:val="006443C2"/>
    <w:rsid w:val="00644DBA"/>
    <w:rsid w:val="00651C56"/>
    <w:rsid w:val="006643B8"/>
    <w:rsid w:val="00664701"/>
    <w:rsid w:val="0066471B"/>
    <w:rsid w:val="006661A8"/>
    <w:rsid w:val="00673910"/>
    <w:rsid w:val="006759F3"/>
    <w:rsid w:val="006818C2"/>
    <w:rsid w:val="00695383"/>
    <w:rsid w:val="006A6BB9"/>
    <w:rsid w:val="006D0092"/>
    <w:rsid w:val="006D6706"/>
    <w:rsid w:val="006E15EA"/>
    <w:rsid w:val="006F2008"/>
    <w:rsid w:val="006F3203"/>
    <w:rsid w:val="00705591"/>
    <w:rsid w:val="00707CA9"/>
    <w:rsid w:val="00712993"/>
    <w:rsid w:val="007142FB"/>
    <w:rsid w:val="00720B49"/>
    <w:rsid w:val="00727682"/>
    <w:rsid w:val="00730D95"/>
    <w:rsid w:val="00732437"/>
    <w:rsid w:val="007405EA"/>
    <w:rsid w:val="00747C28"/>
    <w:rsid w:val="0075128D"/>
    <w:rsid w:val="00781161"/>
    <w:rsid w:val="007818D6"/>
    <w:rsid w:val="00782AD1"/>
    <w:rsid w:val="00787CB0"/>
    <w:rsid w:val="00797F5C"/>
    <w:rsid w:val="007B489E"/>
    <w:rsid w:val="007C7EBE"/>
    <w:rsid w:val="007D51A9"/>
    <w:rsid w:val="007F45FE"/>
    <w:rsid w:val="0080100F"/>
    <w:rsid w:val="00805613"/>
    <w:rsid w:val="008146D8"/>
    <w:rsid w:val="00824216"/>
    <w:rsid w:val="008277A3"/>
    <w:rsid w:val="00833CCE"/>
    <w:rsid w:val="00833DB9"/>
    <w:rsid w:val="00833DBE"/>
    <w:rsid w:val="00834162"/>
    <w:rsid w:val="00836C1E"/>
    <w:rsid w:val="0084178F"/>
    <w:rsid w:val="00843B3D"/>
    <w:rsid w:val="00855DCB"/>
    <w:rsid w:val="008560D3"/>
    <w:rsid w:val="008574AB"/>
    <w:rsid w:val="008638D7"/>
    <w:rsid w:val="0086651B"/>
    <w:rsid w:val="00871A31"/>
    <w:rsid w:val="00876748"/>
    <w:rsid w:val="00884223"/>
    <w:rsid w:val="008934C7"/>
    <w:rsid w:val="00893EB8"/>
    <w:rsid w:val="00894AD8"/>
    <w:rsid w:val="008974DA"/>
    <w:rsid w:val="008A044A"/>
    <w:rsid w:val="008B1736"/>
    <w:rsid w:val="008B2DD4"/>
    <w:rsid w:val="008C0C0F"/>
    <w:rsid w:val="008C3F8C"/>
    <w:rsid w:val="008D68BB"/>
    <w:rsid w:val="008F5F2F"/>
    <w:rsid w:val="008F6743"/>
    <w:rsid w:val="009042BD"/>
    <w:rsid w:val="00906053"/>
    <w:rsid w:val="0091191A"/>
    <w:rsid w:val="00913543"/>
    <w:rsid w:val="00920580"/>
    <w:rsid w:val="00922A64"/>
    <w:rsid w:val="00923E9E"/>
    <w:rsid w:val="00933E2A"/>
    <w:rsid w:val="00936B98"/>
    <w:rsid w:val="009373C1"/>
    <w:rsid w:val="00943264"/>
    <w:rsid w:val="009461D9"/>
    <w:rsid w:val="009468B5"/>
    <w:rsid w:val="009548A5"/>
    <w:rsid w:val="00954957"/>
    <w:rsid w:val="009645DF"/>
    <w:rsid w:val="00991412"/>
    <w:rsid w:val="0099381F"/>
    <w:rsid w:val="009A1B39"/>
    <w:rsid w:val="009A3F2F"/>
    <w:rsid w:val="009C52D6"/>
    <w:rsid w:val="009D0F19"/>
    <w:rsid w:val="009D6869"/>
    <w:rsid w:val="009E3F27"/>
    <w:rsid w:val="009F07D8"/>
    <w:rsid w:val="009F5A32"/>
    <w:rsid w:val="009F6F37"/>
    <w:rsid w:val="009F7234"/>
    <w:rsid w:val="00A03324"/>
    <w:rsid w:val="00A06712"/>
    <w:rsid w:val="00A15467"/>
    <w:rsid w:val="00A45E48"/>
    <w:rsid w:val="00A51716"/>
    <w:rsid w:val="00A82F42"/>
    <w:rsid w:val="00A93B5A"/>
    <w:rsid w:val="00A97671"/>
    <w:rsid w:val="00AB2C1D"/>
    <w:rsid w:val="00AB7FCB"/>
    <w:rsid w:val="00AC12A6"/>
    <w:rsid w:val="00AE0945"/>
    <w:rsid w:val="00AF2166"/>
    <w:rsid w:val="00B03E7C"/>
    <w:rsid w:val="00B1041F"/>
    <w:rsid w:val="00B11A7D"/>
    <w:rsid w:val="00B27222"/>
    <w:rsid w:val="00B27616"/>
    <w:rsid w:val="00B60768"/>
    <w:rsid w:val="00B66875"/>
    <w:rsid w:val="00B76675"/>
    <w:rsid w:val="00B76A0D"/>
    <w:rsid w:val="00B83026"/>
    <w:rsid w:val="00B83CF1"/>
    <w:rsid w:val="00B849C2"/>
    <w:rsid w:val="00B86469"/>
    <w:rsid w:val="00B93158"/>
    <w:rsid w:val="00B931B7"/>
    <w:rsid w:val="00B9538A"/>
    <w:rsid w:val="00B961C1"/>
    <w:rsid w:val="00B976DF"/>
    <w:rsid w:val="00BB3FCD"/>
    <w:rsid w:val="00BC48BA"/>
    <w:rsid w:val="00BD7645"/>
    <w:rsid w:val="00BE6BEA"/>
    <w:rsid w:val="00BF4355"/>
    <w:rsid w:val="00C04ECD"/>
    <w:rsid w:val="00C05160"/>
    <w:rsid w:val="00C0671B"/>
    <w:rsid w:val="00C13F7E"/>
    <w:rsid w:val="00C16D1C"/>
    <w:rsid w:val="00C23E64"/>
    <w:rsid w:val="00C3000E"/>
    <w:rsid w:val="00C40375"/>
    <w:rsid w:val="00C42E29"/>
    <w:rsid w:val="00C63AED"/>
    <w:rsid w:val="00C63FC8"/>
    <w:rsid w:val="00C65315"/>
    <w:rsid w:val="00C72425"/>
    <w:rsid w:val="00C87D45"/>
    <w:rsid w:val="00C95219"/>
    <w:rsid w:val="00C962F3"/>
    <w:rsid w:val="00C96D67"/>
    <w:rsid w:val="00CA667C"/>
    <w:rsid w:val="00CA7E03"/>
    <w:rsid w:val="00CB1843"/>
    <w:rsid w:val="00CB2E09"/>
    <w:rsid w:val="00CC03CF"/>
    <w:rsid w:val="00CC703A"/>
    <w:rsid w:val="00CD065A"/>
    <w:rsid w:val="00CE04FB"/>
    <w:rsid w:val="00CE28C7"/>
    <w:rsid w:val="00CE3E98"/>
    <w:rsid w:val="00CE7DBF"/>
    <w:rsid w:val="00D010FD"/>
    <w:rsid w:val="00D06131"/>
    <w:rsid w:val="00D14FB1"/>
    <w:rsid w:val="00D1644E"/>
    <w:rsid w:val="00D272B6"/>
    <w:rsid w:val="00D357D2"/>
    <w:rsid w:val="00D52035"/>
    <w:rsid w:val="00D52C1A"/>
    <w:rsid w:val="00D5517B"/>
    <w:rsid w:val="00D619EC"/>
    <w:rsid w:val="00D67FA6"/>
    <w:rsid w:val="00D92DEE"/>
    <w:rsid w:val="00D93623"/>
    <w:rsid w:val="00D960E7"/>
    <w:rsid w:val="00DC72B2"/>
    <w:rsid w:val="00DD2BFA"/>
    <w:rsid w:val="00DE416B"/>
    <w:rsid w:val="00DE55B0"/>
    <w:rsid w:val="00DF0898"/>
    <w:rsid w:val="00DF6B48"/>
    <w:rsid w:val="00E05FD9"/>
    <w:rsid w:val="00E107C9"/>
    <w:rsid w:val="00E1200F"/>
    <w:rsid w:val="00E34328"/>
    <w:rsid w:val="00E3744C"/>
    <w:rsid w:val="00E55AD2"/>
    <w:rsid w:val="00E626F8"/>
    <w:rsid w:val="00E76804"/>
    <w:rsid w:val="00E87701"/>
    <w:rsid w:val="00E93ED3"/>
    <w:rsid w:val="00EB601E"/>
    <w:rsid w:val="00EC4188"/>
    <w:rsid w:val="00EC4199"/>
    <w:rsid w:val="00EC548F"/>
    <w:rsid w:val="00ED553C"/>
    <w:rsid w:val="00ED7F96"/>
    <w:rsid w:val="00EE18ED"/>
    <w:rsid w:val="00EE4F83"/>
    <w:rsid w:val="00EE579D"/>
    <w:rsid w:val="00F0614A"/>
    <w:rsid w:val="00F13721"/>
    <w:rsid w:val="00F20ED6"/>
    <w:rsid w:val="00F20F0C"/>
    <w:rsid w:val="00F25D73"/>
    <w:rsid w:val="00F337C9"/>
    <w:rsid w:val="00F449D7"/>
    <w:rsid w:val="00F67396"/>
    <w:rsid w:val="00F74694"/>
    <w:rsid w:val="00F762FE"/>
    <w:rsid w:val="00F86DFD"/>
    <w:rsid w:val="00F96B59"/>
    <w:rsid w:val="00FA7526"/>
    <w:rsid w:val="00FB0F9D"/>
    <w:rsid w:val="00FB1DE9"/>
    <w:rsid w:val="00FC0D59"/>
    <w:rsid w:val="00FC270A"/>
    <w:rsid w:val="00FC40E7"/>
    <w:rsid w:val="00FC7231"/>
    <w:rsid w:val="00F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BAB1236-18D1-484A-8924-96AB2AF6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center"/>
      <w:outlineLvl w:val="2"/>
    </w:pPr>
    <w:rPr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both"/>
      <w:outlineLvl w:val="4"/>
    </w:pPr>
    <w:rPr>
      <w:szCs w:val="20"/>
      <w:lang w:val="x-none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sz w:val="28"/>
      <w:szCs w:val="20"/>
      <w:lang w:val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Îñíîâíîé øðèôò"/>
  </w:style>
  <w:style w:type="character" w:customStyle="1" w:styleId="rvts6">
    <w:name w:val="rvts6"/>
    <w:basedOn w:val="1"/>
  </w:style>
  <w:style w:type="character" w:customStyle="1" w:styleId="a5">
    <w:name w:val="Верхний колонтитул Знак"/>
    <w:rPr>
      <w:lang w:val="ru-RU" w:eastAsia="ar-SA" w:bidi="ar-SA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Символ нумерации"/>
  </w:style>
  <w:style w:type="paragraph" w:styleId="a8">
    <w:name w:val="Title"/>
    <w:basedOn w:val="a"/>
    <w:next w:val="a9"/>
    <w:pPr>
      <w:jc w:val="center"/>
    </w:pPr>
    <w:rPr>
      <w:szCs w:val="20"/>
    </w:rPr>
  </w:style>
  <w:style w:type="paragraph" w:styleId="a9">
    <w:name w:val="Body Text"/>
    <w:basedOn w:val="a"/>
    <w:link w:val="aa"/>
    <w:pPr>
      <w:spacing w:after="120"/>
    </w:pPr>
    <w:rPr>
      <w:lang w:val="x-none"/>
    </w:rPr>
  </w:style>
  <w:style w:type="paragraph" w:styleId="ab">
    <w:name w:val="List"/>
    <w:basedOn w:val="a9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footer"/>
    <w:basedOn w:val="a"/>
    <w:link w:val="ad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paragraph" w:customStyle="1" w:styleId="4">
    <w:name w:val="çàãîëîâîê 4"/>
    <w:basedOn w:val="a"/>
    <w:next w:val="a"/>
    <w:pPr>
      <w:keepNext/>
    </w:pPr>
    <w:rPr>
      <w:szCs w:val="20"/>
    </w:rPr>
  </w:style>
  <w:style w:type="paragraph" w:customStyle="1" w:styleId="BodyText">
    <w:name w:val="Body Text"/>
    <w:basedOn w:val="a"/>
    <w:pPr>
      <w:jc w:val="center"/>
    </w:pPr>
    <w:rPr>
      <w:b/>
      <w:sz w:val="28"/>
      <w:szCs w:val="20"/>
    </w:rPr>
  </w:style>
  <w:style w:type="paragraph" w:customStyle="1" w:styleId="Normal">
    <w:name w:val="Normal"/>
    <w:pPr>
      <w:suppressAutoHyphens/>
    </w:pPr>
    <w:rPr>
      <w:lang w:eastAsia="ar-SA"/>
    </w:rPr>
  </w:style>
  <w:style w:type="paragraph" w:customStyle="1" w:styleId="31">
    <w:name w:val="Основной текст с отступом 31"/>
    <w:basedOn w:val="a"/>
    <w:pPr>
      <w:ind w:left="360"/>
      <w:jc w:val="both"/>
    </w:pPr>
    <w:rPr>
      <w:sz w:val="26"/>
      <w:szCs w:val="20"/>
    </w:rPr>
  </w:style>
  <w:style w:type="paragraph" w:styleId="ae">
    <w:name w:val="Normal (Web)"/>
    <w:basedOn w:val="a"/>
    <w:uiPriority w:val="99"/>
    <w:pPr>
      <w:spacing w:before="280" w:after="280"/>
    </w:pPr>
  </w:style>
  <w:style w:type="paragraph" w:styleId="af">
    <w:name w:val="Balloon Text"/>
    <w:basedOn w:val="a"/>
    <w:link w:val="af0"/>
    <w:rPr>
      <w:rFonts w:ascii="Tahoma" w:hAnsi="Tahoma"/>
      <w:sz w:val="16"/>
      <w:szCs w:val="16"/>
      <w:lang w:val="x-none"/>
    </w:rPr>
  </w:style>
  <w:style w:type="paragraph" w:customStyle="1" w:styleId="12">
    <w:name w:val="Название объекта1"/>
    <w:basedOn w:val="a"/>
    <w:next w:val="a"/>
    <w:pPr>
      <w:jc w:val="right"/>
    </w:pPr>
    <w:rPr>
      <w:szCs w:val="20"/>
    </w:rPr>
  </w:style>
  <w:style w:type="paragraph" w:styleId="af1">
    <w:name w:val="header"/>
    <w:basedOn w:val="a"/>
    <w:link w:val="13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character" w:styleId="af5">
    <w:name w:val="Book Title"/>
    <w:uiPriority w:val="33"/>
    <w:qFormat/>
    <w:rsid w:val="00637C5F"/>
    <w:rPr>
      <w:b/>
      <w:bCs/>
      <w:smallCaps/>
      <w:spacing w:val="5"/>
    </w:rPr>
  </w:style>
  <w:style w:type="paragraph" w:styleId="af6">
    <w:name w:val="List Paragraph"/>
    <w:basedOn w:val="a"/>
    <w:uiPriority w:val="34"/>
    <w:qFormat/>
    <w:rsid w:val="008D68BB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Default">
    <w:name w:val="Default"/>
    <w:rsid w:val="004962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link w:val="2"/>
    <w:rsid w:val="00D619EC"/>
    <w:rPr>
      <w:b/>
      <w:sz w:val="28"/>
      <w:lang w:eastAsia="ar-SA"/>
    </w:rPr>
  </w:style>
  <w:style w:type="character" w:customStyle="1" w:styleId="30">
    <w:name w:val="Заголовок 3 Знак"/>
    <w:link w:val="3"/>
    <w:rsid w:val="00D619EC"/>
    <w:rPr>
      <w:sz w:val="24"/>
      <w:lang w:eastAsia="ar-SA"/>
    </w:rPr>
  </w:style>
  <w:style w:type="character" w:customStyle="1" w:styleId="50">
    <w:name w:val="Заголовок 5 Знак"/>
    <w:link w:val="5"/>
    <w:rsid w:val="00D619EC"/>
    <w:rPr>
      <w:sz w:val="24"/>
      <w:lang w:eastAsia="ar-SA"/>
    </w:rPr>
  </w:style>
  <w:style w:type="character" w:customStyle="1" w:styleId="70">
    <w:name w:val="Заголовок 7 Знак"/>
    <w:link w:val="7"/>
    <w:rsid w:val="00D619EC"/>
    <w:rPr>
      <w:sz w:val="28"/>
      <w:lang w:eastAsia="ar-SA"/>
    </w:rPr>
  </w:style>
  <w:style w:type="character" w:customStyle="1" w:styleId="aa">
    <w:name w:val="Основной текст Знак"/>
    <w:link w:val="a9"/>
    <w:rsid w:val="00D619EC"/>
    <w:rPr>
      <w:sz w:val="24"/>
      <w:szCs w:val="24"/>
      <w:lang w:eastAsia="ar-SA"/>
    </w:rPr>
  </w:style>
  <w:style w:type="character" w:customStyle="1" w:styleId="ad">
    <w:name w:val="Нижний колонтитул Знак"/>
    <w:link w:val="ac"/>
    <w:rsid w:val="00D619EC"/>
    <w:rPr>
      <w:lang w:eastAsia="ar-SA"/>
    </w:rPr>
  </w:style>
  <w:style w:type="character" w:customStyle="1" w:styleId="af0">
    <w:name w:val="Текст выноски Знак"/>
    <w:link w:val="af"/>
    <w:rsid w:val="00D619EC"/>
    <w:rPr>
      <w:rFonts w:ascii="Tahoma" w:hAnsi="Tahoma" w:cs="Tahoma"/>
      <w:sz w:val="16"/>
      <w:szCs w:val="16"/>
      <w:lang w:eastAsia="ar-SA"/>
    </w:rPr>
  </w:style>
  <w:style w:type="character" w:customStyle="1" w:styleId="13">
    <w:name w:val="Верхний колонтитул Знак1"/>
    <w:link w:val="af1"/>
    <w:rsid w:val="00D619E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yamal.invur.ru/img/yanao_gerb_small.gi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9F5C3-C95F-3F49-B73B-D495D27BE9D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пауэрлифтинга России</vt:lpstr>
    </vt:vector>
  </TitlesOfParts>
  <Company>DreamLair</Company>
  <LinksUpToDate>false</LinksUpToDate>
  <CharactersWithSpaces>6371</CharactersWithSpaces>
  <SharedDoc>false</SharedDoc>
  <HLinks>
    <vt:vector size="6" baseType="variant">
      <vt:variant>
        <vt:i4>6488167</vt:i4>
      </vt:variant>
      <vt:variant>
        <vt:i4>0</vt:i4>
      </vt:variant>
      <vt:variant>
        <vt:i4>0</vt:i4>
      </vt:variant>
      <vt:variant>
        <vt:i4>5</vt:i4>
      </vt:variant>
      <vt:variant>
        <vt:lpwstr>http://yamal.invur.ru/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пауэрлифтинга России</dc:title>
  <dc:subject/>
  <dc:creator>Аля</dc:creator>
  <cp:keywords/>
  <cp:lastModifiedBy>Сергей Трусов</cp:lastModifiedBy>
  <cp:revision>2</cp:revision>
  <cp:lastPrinted>2014-11-11T11:23:00Z</cp:lastPrinted>
  <dcterms:created xsi:type="dcterms:W3CDTF">2017-01-17T17:56:00Z</dcterms:created>
  <dcterms:modified xsi:type="dcterms:W3CDTF">2017-01-17T17:56:00Z</dcterms:modified>
</cp:coreProperties>
</file>